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31E" w:rsidRDefault="001946E0">
      <w:pPr>
        <w:spacing w:before="63" w:line="220" w:lineRule="exact"/>
        <w:ind w:right="437"/>
        <w:jc w:val="right"/>
        <w:rPr>
          <w:rFonts w:ascii="Bookman Old Style" w:eastAsia="Bookman Old Style" w:hAnsi="Bookman Old Style" w:cs="Bookman Old Style"/>
          <w:noProof/>
          <w:lang w:val="id-ID"/>
        </w:rPr>
      </w:pPr>
      <w:r>
        <w:rPr>
          <w:rFonts w:ascii="Bookman Old Style" w:eastAsia="Bookman Old Style" w:hAnsi="Bookman Old Style" w:cs="Bookman Old Style"/>
          <w:noProof/>
          <w:lang w:val="id-ID" w:eastAsia="id-ID"/>
        </w:rPr>
        <mc:AlternateContent>
          <mc:Choice Requires="wps">
            <w:drawing>
              <wp:anchor distT="0" distB="0" distL="114300" distR="114300" simplePos="0" relativeHeight="251658752" behindDoc="0" locked="0" layoutInCell="1" allowOverlap="1">
                <wp:simplePos x="0" y="0"/>
                <wp:positionH relativeFrom="column">
                  <wp:posOffset>5060315</wp:posOffset>
                </wp:positionH>
                <wp:positionV relativeFrom="paragraph">
                  <wp:posOffset>-1270</wp:posOffset>
                </wp:positionV>
                <wp:extent cx="1047750" cy="278130"/>
                <wp:effectExtent l="0" t="0" r="19050" b="2667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78130"/>
                        </a:xfrm>
                        <a:prstGeom prst="roundRect">
                          <a:avLst>
                            <a:gd name="adj" fmla="val 16667"/>
                          </a:avLst>
                        </a:prstGeom>
                        <a:solidFill>
                          <a:srgbClr val="FFFFFF"/>
                        </a:solidFill>
                        <a:ln w="9525">
                          <a:solidFill>
                            <a:srgbClr val="000000"/>
                          </a:solidFill>
                          <a:round/>
                          <a:headEnd/>
                          <a:tailEnd/>
                        </a:ln>
                      </wps:spPr>
                      <wps:txbx>
                        <w:txbxContent>
                          <w:p w:rsidR="001946E0" w:rsidRPr="00777ED8" w:rsidRDefault="001946E0" w:rsidP="00777ED8">
                            <w:pPr>
                              <w:jc w:val="center"/>
                              <w:rPr>
                                <w:rFonts w:ascii="Bookman Old Style" w:hAnsi="Bookman Old Style"/>
                                <w:i/>
                                <w:lang w:val="id-ID"/>
                              </w:rPr>
                            </w:pPr>
                            <w:r w:rsidRPr="00777ED8">
                              <w:rPr>
                                <w:rFonts w:ascii="Bookman Old Style" w:hAnsi="Bookman Old Style"/>
                                <w:b/>
                                <w:i/>
                              </w:rPr>
                              <w:t>SALINAN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26" style="position:absolute;left:0;text-align:left;margin-left:398.45pt;margin-top:-.1pt;width:82.5pt;height:2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">
                <v:textbox>
                  <w:txbxContent>
                    <w:p w:rsidR="001946E0" w:rsidRPr="00777ED8" w:rsidRDefault="001946E0" w:rsidP="00777ED8">
                      <w:pPr>
                        <w:jc w:val="center"/>
                        <w:rPr>
                          <w:rFonts w:ascii="Bookman Old Style" w:hAnsi="Bookman Old Style"/>
                          <w:i/>
                          <w:lang w:val="id-ID"/>
                        </w:rPr>
                      </w:pPr>
                      <w:r w:rsidRPr="00777ED8">
                        <w:rPr>
                          <w:rFonts w:ascii="Bookman Old Style" w:hAnsi="Bookman Old Style"/>
                          <w:b/>
                          <w:i/>
                        </w:rPr>
                        <w:t>SALINAN</w:t>
                      </w:r>
                    </w:p>
                  </w:txbxContent>
                </v:textbox>
              </v:roundrect>
            </w:pict>
          </mc:Fallback>
        </mc:AlternateContent>
      </w:r>
    </w:p>
    <w:p w:rsidR="002E6EE1" w:rsidRPr="002E6EE1" w:rsidRDefault="001946E0">
      <w:pPr>
        <w:spacing w:before="63" w:line="220" w:lineRule="exact"/>
        <w:ind w:right="437"/>
        <w:jc w:val="right"/>
        <w:rPr>
          <w:rFonts w:ascii="Bookman Old Style" w:eastAsia="Bookman Old Style" w:hAnsi="Bookman Old Style" w:cs="Bookman Old Style"/>
          <w:noProof/>
          <w:lang w:val="id-ID"/>
        </w:rPr>
      </w:pPr>
      <w:r>
        <w:rPr>
          <w:noProof/>
          <w:lang w:val="en-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0.75pt;margin-top:9.85pt;width:85pt;height:90.75pt;z-index:-251658752;mso-position-horizontal-relative:page">
            <v:imagedata r:id="rId6" o:title=""/>
            <w10:wrap anchorx="page"/>
          </v:shape>
        </w:pict>
      </w:r>
    </w:p>
    <w:p w:rsidR="00C9531E" w:rsidRPr="00F21DCB" w:rsidRDefault="00C9531E">
      <w:pPr>
        <w:spacing w:line="200" w:lineRule="exact"/>
        <w:rPr>
          <w:noProof/>
          <w:lang w:val="en-ID"/>
        </w:rPr>
      </w:pPr>
    </w:p>
    <w:p w:rsidR="00C9531E" w:rsidRPr="00F21DCB" w:rsidRDefault="00C9531E">
      <w:pPr>
        <w:spacing w:line="200" w:lineRule="exact"/>
        <w:rPr>
          <w:noProof/>
          <w:lang w:val="en-ID"/>
        </w:rPr>
      </w:pPr>
    </w:p>
    <w:p w:rsidR="00C9531E" w:rsidRPr="00F21DCB" w:rsidRDefault="00C9531E">
      <w:pPr>
        <w:spacing w:before="5" w:line="280" w:lineRule="exact"/>
        <w:rPr>
          <w:noProof/>
          <w:sz w:val="28"/>
          <w:szCs w:val="28"/>
          <w:lang w:val="en-ID"/>
        </w:rPr>
      </w:pPr>
    </w:p>
    <w:p w:rsidR="00C9531E" w:rsidRPr="00F21DCB" w:rsidRDefault="000210B7">
      <w:pPr>
        <w:spacing w:before="7"/>
        <w:ind w:left="4708" w:right="4710"/>
        <w:jc w:val="center"/>
        <w:rPr>
          <w:rFonts w:ascii="Calibri" w:eastAsia="Calibri" w:hAnsi="Calibri" w:cs="Calibri"/>
          <w:noProof/>
          <w:sz w:val="24"/>
          <w:szCs w:val="24"/>
          <w:lang w:val="en-ID"/>
        </w:rPr>
      </w:pPr>
      <w:r w:rsidRPr="00F21DCB">
        <w:rPr>
          <w:rFonts w:ascii="Calibri" w:eastAsia="Calibri" w:hAnsi="Calibri" w:cs="Calibri"/>
          <w:noProof/>
          <w:sz w:val="24"/>
          <w:szCs w:val="24"/>
          <w:lang w:val="en-ID"/>
        </w:rPr>
        <w:t>`</w:t>
      </w:r>
    </w:p>
    <w:p w:rsidR="00C9531E" w:rsidRPr="00F21DCB" w:rsidRDefault="00C9531E">
      <w:pPr>
        <w:spacing w:line="200" w:lineRule="exact"/>
        <w:rPr>
          <w:noProof/>
          <w:lang w:val="en-ID"/>
        </w:rPr>
      </w:pPr>
    </w:p>
    <w:p w:rsidR="00C9531E" w:rsidRPr="00F21DCB" w:rsidRDefault="00C9531E">
      <w:pPr>
        <w:spacing w:line="200" w:lineRule="exact"/>
        <w:rPr>
          <w:noProof/>
          <w:lang w:val="en-ID"/>
        </w:rPr>
      </w:pPr>
    </w:p>
    <w:p w:rsidR="00C9531E" w:rsidRPr="00F21DCB" w:rsidRDefault="00C9531E">
      <w:pPr>
        <w:spacing w:line="200" w:lineRule="exact"/>
        <w:rPr>
          <w:noProof/>
          <w:lang w:val="en-ID"/>
        </w:rPr>
      </w:pPr>
    </w:p>
    <w:p w:rsidR="00C9531E" w:rsidRPr="00F21DCB" w:rsidRDefault="00C9531E">
      <w:pPr>
        <w:spacing w:before="18" w:line="260" w:lineRule="exact"/>
        <w:rPr>
          <w:noProof/>
          <w:sz w:val="26"/>
          <w:szCs w:val="26"/>
          <w:lang w:val="en-ID"/>
        </w:rPr>
      </w:pPr>
    </w:p>
    <w:p w:rsidR="00F21DCB" w:rsidRDefault="000210B7" w:rsidP="00F21DCB">
      <w:pPr>
        <w:ind w:left="2270" w:right="2130" w:hanging="13"/>
        <w:jc w:val="both"/>
        <w:rPr>
          <w:rFonts w:ascii="Arial" w:eastAsia="Arial" w:hAnsi="Arial" w:cs="Arial"/>
          <w:b/>
          <w:noProof/>
          <w:sz w:val="36"/>
          <w:szCs w:val="36"/>
          <w:lang w:val="en-ID"/>
        </w:rPr>
      </w:pPr>
      <w:r w:rsidRPr="00F21DCB">
        <w:rPr>
          <w:rFonts w:ascii="Arial" w:eastAsia="Arial" w:hAnsi="Arial" w:cs="Arial"/>
          <w:b/>
          <w:noProof/>
          <w:sz w:val="36"/>
          <w:szCs w:val="36"/>
          <w:lang w:val="en-ID"/>
        </w:rPr>
        <w:t>BU</w:t>
      </w:r>
      <w:r w:rsidRPr="00F21DCB">
        <w:rPr>
          <w:rFonts w:ascii="Arial" w:eastAsia="Arial" w:hAnsi="Arial" w:cs="Arial"/>
          <w:b/>
          <w:noProof/>
          <w:spacing w:val="4"/>
          <w:sz w:val="36"/>
          <w:szCs w:val="36"/>
          <w:lang w:val="en-ID"/>
        </w:rPr>
        <w:t>P</w:t>
      </w:r>
      <w:r w:rsidRPr="00F21DCB">
        <w:rPr>
          <w:rFonts w:ascii="Arial" w:eastAsia="Arial" w:hAnsi="Arial" w:cs="Arial"/>
          <w:b/>
          <w:noProof/>
          <w:spacing w:val="-4"/>
          <w:sz w:val="36"/>
          <w:szCs w:val="36"/>
          <w:lang w:val="en-ID"/>
        </w:rPr>
        <w:t>AT</w:t>
      </w:r>
      <w:r w:rsidRPr="00F21DCB">
        <w:rPr>
          <w:rFonts w:ascii="Arial" w:eastAsia="Arial" w:hAnsi="Arial" w:cs="Arial"/>
          <w:b/>
          <w:noProof/>
          <w:sz w:val="36"/>
          <w:szCs w:val="36"/>
          <w:lang w:val="en-ID"/>
        </w:rPr>
        <w:t>I POLE</w:t>
      </w:r>
      <w:r w:rsidRPr="00F21DCB">
        <w:rPr>
          <w:rFonts w:ascii="Arial" w:eastAsia="Arial" w:hAnsi="Arial" w:cs="Arial"/>
          <w:b/>
          <w:noProof/>
          <w:spacing w:val="3"/>
          <w:sz w:val="36"/>
          <w:szCs w:val="36"/>
          <w:lang w:val="en-ID"/>
        </w:rPr>
        <w:t>W</w:t>
      </w:r>
      <w:r w:rsidRPr="00F21DCB">
        <w:rPr>
          <w:rFonts w:ascii="Arial" w:eastAsia="Arial" w:hAnsi="Arial" w:cs="Arial"/>
          <w:b/>
          <w:noProof/>
          <w:spacing w:val="-4"/>
          <w:sz w:val="36"/>
          <w:szCs w:val="36"/>
          <w:lang w:val="en-ID"/>
        </w:rPr>
        <w:t>A</w:t>
      </w:r>
      <w:r w:rsidRPr="00F21DCB">
        <w:rPr>
          <w:rFonts w:ascii="Arial" w:eastAsia="Arial" w:hAnsi="Arial" w:cs="Arial"/>
          <w:b/>
          <w:noProof/>
          <w:sz w:val="36"/>
          <w:szCs w:val="36"/>
          <w:lang w:val="en-ID"/>
        </w:rPr>
        <w:t xml:space="preserve">LI </w:t>
      </w:r>
      <w:r w:rsidRPr="00F21DCB">
        <w:rPr>
          <w:rFonts w:ascii="Arial" w:eastAsia="Arial" w:hAnsi="Arial" w:cs="Arial"/>
          <w:b/>
          <w:noProof/>
          <w:spacing w:val="4"/>
          <w:sz w:val="36"/>
          <w:szCs w:val="36"/>
          <w:lang w:val="en-ID"/>
        </w:rPr>
        <w:t>M</w:t>
      </w:r>
      <w:r w:rsidRPr="00F21DCB">
        <w:rPr>
          <w:rFonts w:ascii="Arial" w:eastAsia="Arial" w:hAnsi="Arial" w:cs="Arial"/>
          <w:b/>
          <w:noProof/>
          <w:sz w:val="36"/>
          <w:szCs w:val="36"/>
          <w:lang w:val="en-ID"/>
        </w:rPr>
        <w:t>AN</w:t>
      </w:r>
      <w:r w:rsidRPr="00F21DCB">
        <w:rPr>
          <w:rFonts w:ascii="Arial" w:eastAsia="Arial" w:hAnsi="Arial" w:cs="Arial"/>
          <w:b/>
          <w:noProof/>
          <w:spacing w:val="4"/>
          <w:sz w:val="36"/>
          <w:szCs w:val="36"/>
          <w:lang w:val="en-ID"/>
        </w:rPr>
        <w:t>D</w:t>
      </w:r>
      <w:r w:rsidRPr="00F21DCB">
        <w:rPr>
          <w:rFonts w:ascii="Arial" w:eastAsia="Arial" w:hAnsi="Arial" w:cs="Arial"/>
          <w:b/>
          <w:noProof/>
          <w:spacing w:val="-8"/>
          <w:sz w:val="36"/>
          <w:szCs w:val="36"/>
          <w:lang w:val="en-ID"/>
        </w:rPr>
        <w:t>A</w:t>
      </w:r>
      <w:r w:rsidRPr="00F21DCB">
        <w:rPr>
          <w:rFonts w:ascii="Arial" w:eastAsia="Arial" w:hAnsi="Arial" w:cs="Arial"/>
          <w:b/>
          <w:noProof/>
          <w:sz w:val="36"/>
          <w:szCs w:val="36"/>
          <w:lang w:val="en-ID"/>
        </w:rPr>
        <w:t>R PROVINSI SU</w:t>
      </w:r>
      <w:r w:rsidRPr="00F21DCB">
        <w:rPr>
          <w:rFonts w:ascii="Arial" w:eastAsia="Arial" w:hAnsi="Arial" w:cs="Arial"/>
          <w:b/>
          <w:noProof/>
          <w:spacing w:val="5"/>
          <w:sz w:val="36"/>
          <w:szCs w:val="36"/>
          <w:lang w:val="en-ID"/>
        </w:rPr>
        <w:t>L</w:t>
      </w:r>
      <w:r w:rsidRPr="00F21DCB">
        <w:rPr>
          <w:rFonts w:ascii="Arial" w:eastAsia="Arial" w:hAnsi="Arial" w:cs="Arial"/>
          <w:b/>
          <w:noProof/>
          <w:spacing w:val="-8"/>
          <w:sz w:val="36"/>
          <w:szCs w:val="36"/>
          <w:lang w:val="en-ID"/>
        </w:rPr>
        <w:t>A</w:t>
      </w:r>
      <w:r w:rsidRPr="00F21DCB">
        <w:rPr>
          <w:rFonts w:ascii="Arial" w:eastAsia="Arial" w:hAnsi="Arial" w:cs="Arial"/>
          <w:b/>
          <w:noProof/>
          <w:sz w:val="36"/>
          <w:szCs w:val="36"/>
          <w:lang w:val="en-ID"/>
        </w:rPr>
        <w:t xml:space="preserve">WESI </w:t>
      </w:r>
      <w:r w:rsidRPr="00F21DCB">
        <w:rPr>
          <w:rFonts w:ascii="Arial" w:eastAsia="Arial" w:hAnsi="Arial" w:cs="Arial"/>
          <w:b/>
          <w:noProof/>
          <w:spacing w:val="4"/>
          <w:sz w:val="36"/>
          <w:szCs w:val="36"/>
          <w:lang w:val="en-ID"/>
        </w:rPr>
        <w:t>B</w:t>
      </w:r>
      <w:r w:rsidRPr="00F21DCB">
        <w:rPr>
          <w:rFonts w:ascii="Arial" w:eastAsia="Arial" w:hAnsi="Arial" w:cs="Arial"/>
          <w:b/>
          <w:noProof/>
          <w:spacing w:val="-4"/>
          <w:sz w:val="36"/>
          <w:szCs w:val="36"/>
          <w:lang w:val="en-ID"/>
        </w:rPr>
        <w:t>A</w:t>
      </w:r>
      <w:r w:rsidRPr="00F21DCB">
        <w:rPr>
          <w:rFonts w:ascii="Arial" w:eastAsia="Arial" w:hAnsi="Arial" w:cs="Arial"/>
          <w:b/>
          <w:noProof/>
          <w:spacing w:val="4"/>
          <w:sz w:val="36"/>
          <w:szCs w:val="36"/>
          <w:lang w:val="en-ID"/>
        </w:rPr>
        <w:t>R</w:t>
      </w:r>
      <w:r w:rsidRPr="00F21DCB">
        <w:rPr>
          <w:rFonts w:ascii="Arial" w:eastAsia="Arial" w:hAnsi="Arial" w:cs="Arial"/>
          <w:b/>
          <w:noProof/>
          <w:spacing w:val="-4"/>
          <w:sz w:val="36"/>
          <w:szCs w:val="36"/>
          <w:lang w:val="en-ID"/>
        </w:rPr>
        <w:t>A</w:t>
      </w:r>
      <w:r w:rsidRPr="00F21DCB">
        <w:rPr>
          <w:rFonts w:ascii="Arial" w:eastAsia="Arial" w:hAnsi="Arial" w:cs="Arial"/>
          <w:b/>
          <w:noProof/>
          <w:sz w:val="36"/>
          <w:szCs w:val="36"/>
          <w:lang w:val="en-ID"/>
        </w:rPr>
        <w:t xml:space="preserve">T </w:t>
      </w:r>
    </w:p>
    <w:p w:rsidR="00F21DCB" w:rsidRPr="002F3430" w:rsidRDefault="00F21DCB" w:rsidP="00F21DCB">
      <w:pPr>
        <w:ind w:left="2270" w:right="2130" w:hanging="13"/>
        <w:jc w:val="both"/>
        <w:rPr>
          <w:rFonts w:ascii="Arial" w:eastAsia="Arial" w:hAnsi="Arial" w:cs="Arial"/>
          <w:b/>
          <w:noProof/>
          <w:sz w:val="18"/>
          <w:szCs w:val="36"/>
          <w:lang w:val="en-ID"/>
        </w:rPr>
      </w:pPr>
    </w:p>
    <w:p w:rsidR="00C9531E" w:rsidRPr="00F21DCB" w:rsidRDefault="000210B7" w:rsidP="00F21DCB">
      <w:pPr>
        <w:ind w:left="2270" w:right="2130" w:hanging="13"/>
        <w:jc w:val="both"/>
        <w:rPr>
          <w:rFonts w:ascii="Bookman Old Style" w:eastAsia="Bookman Old Style" w:hAnsi="Bookman Old Style" w:cs="Bookman Old Style"/>
          <w:noProof/>
          <w:sz w:val="24"/>
          <w:szCs w:val="24"/>
          <w:lang w:val="en-ID"/>
        </w:rPr>
      </w:pPr>
      <w:r w:rsidRPr="00F21DCB">
        <w:rPr>
          <w:rFonts w:ascii="Bookman Old Style" w:eastAsia="Bookman Old Style" w:hAnsi="Bookman Old Style" w:cs="Bookman Old Style"/>
          <w:noProof/>
          <w:sz w:val="24"/>
          <w:szCs w:val="24"/>
          <w:lang w:val="en-ID"/>
        </w:rPr>
        <w:t>KEPUTUSAN BUPATI POLEWALI MANDAR</w:t>
      </w:r>
    </w:p>
    <w:p w:rsidR="00C9531E" w:rsidRPr="00F21DCB" w:rsidRDefault="001946E0" w:rsidP="00F21DCB">
      <w:pPr>
        <w:ind w:left="3076" w:right="3088"/>
        <w:jc w:val="center"/>
        <w:rPr>
          <w:rFonts w:ascii="Bookman Old Style" w:eastAsia="Bookman Old Style" w:hAnsi="Bookman Old Style" w:cs="Bookman Old Style"/>
          <w:noProof/>
          <w:sz w:val="24"/>
          <w:szCs w:val="24"/>
          <w:lang w:val="en-ID"/>
        </w:rPr>
      </w:pPr>
      <w:r>
        <w:rPr>
          <w:rFonts w:ascii="Bookman Old Style" w:eastAsia="Bookman Old Style" w:hAnsi="Bookman Old Style" w:cs="Bookman Old Style"/>
          <w:noProof/>
          <w:sz w:val="24"/>
          <w:szCs w:val="24"/>
          <w:lang w:val="en-ID"/>
        </w:rPr>
        <w:t>NOMOR</w:t>
      </w:r>
      <w:r>
        <w:rPr>
          <w:rFonts w:ascii="Bookman Old Style" w:eastAsia="Bookman Old Style" w:hAnsi="Bookman Old Style" w:cs="Bookman Old Style"/>
          <w:noProof/>
          <w:sz w:val="24"/>
          <w:szCs w:val="24"/>
          <w:lang w:val="id-ID"/>
        </w:rPr>
        <w:t xml:space="preserve"> 374</w:t>
      </w:r>
      <w:r w:rsidR="00F21DCB">
        <w:rPr>
          <w:rFonts w:ascii="Bookman Old Style" w:eastAsia="Bookman Old Style" w:hAnsi="Bookman Old Style" w:cs="Bookman Old Style"/>
          <w:noProof/>
          <w:sz w:val="24"/>
          <w:szCs w:val="24"/>
          <w:lang w:val="en-ID"/>
        </w:rPr>
        <w:t xml:space="preserve"> </w:t>
      </w:r>
      <w:r w:rsidR="000210B7" w:rsidRPr="00F21DCB">
        <w:rPr>
          <w:rFonts w:ascii="Bookman Old Style" w:eastAsia="Bookman Old Style" w:hAnsi="Bookman Old Style" w:cs="Bookman Old Style"/>
          <w:noProof/>
          <w:sz w:val="24"/>
          <w:szCs w:val="24"/>
          <w:lang w:val="en-ID"/>
        </w:rPr>
        <w:t>TAHUN 20</w:t>
      </w:r>
      <w:r w:rsidR="00F21DCB">
        <w:rPr>
          <w:rFonts w:ascii="Bookman Old Style" w:eastAsia="Bookman Old Style" w:hAnsi="Bookman Old Style" w:cs="Bookman Old Style"/>
          <w:noProof/>
          <w:sz w:val="24"/>
          <w:szCs w:val="24"/>
          <w:lang w:val="en-ID"/>
        </w:rPr>
        <w:t>21</w:t>
      </w:r>
    </w:p>
    <w:p w:rsidR="00C9531E" w:rsidRPr="00F21DCB" w:rsidRDefault="00C9531E" w:rsidP="00F21DCB">
      <w:pPr>
        <w:spacing w:before="2"/>
        <w:rPr>
          <w:rFonts w:ascii="Bookman Old Style" w:hAnsi="Bookman Old Style"/>
          <w:noProof/>
          <w:sz w:val="24"/>
          <w:szCs w:val="24"/>
          <w:lang w:val="en-ID"/>
        </w:rPr>
      </w:pPr>
    </w:p>
    <w:p w:rsidR="00C9531E" w:rsidRPr="00F21DCB" w:rsidRDefault="000210B7" w:rsidP="00F21DCB">
      <w:pPr>
        <w:ind w:left="4152" w:right="4161"/>
        <w:jc w:val="center"/>
        <w:rPr>
          <w:rFonts w:ascii="Bookman Old Style" w:eastAsia="Bookman Old Style" w:hAnsi="Bookman Old Style" w:cs="Bookman Old Style"/>
          <w:noProof/>
          <w:sz w:val="24"/>
          <w:szCs w:val="24"/>
          <w:lang w:val="en-ID"/>
        </w:rPr>
      </w:pPr>
      <w:r w:rsidRPr="00F21DCB">
        <w:rPr>
          <w:rFonts w:ascii="Bookman Old Style" w:eastAsia="Bookman Old Style" w:hAnsi="Bookman Old Style" w:cs="Bookman Old Style"/>
          <w:noProof/>
          <w:sz w:val="24"/>
          <w:szCs w:val="24"/>
          <w:lang w:val="en-ID"/>
        </w:rPr>
        <w:t>TENTANG</w:t>
      </w:r>
    </w:p>
    <w:p w:rsidR="00C9531E" w:rsidRPr="002E6EE1" w:rsidRDefault="00C9531E" w:rsidP="00F21DCB">
      <w:pPr>
        <w:spacing w:before="2"/>
        <w:rPr>
          <w:rFonts w:ascii="Bookman Old Style" w:hAnsi="Bookman Old Style"/>
          <w:b/>
          <w:noProof/>
          <w:sz w:val="24"/>
          <w:szCs w:val="24"/>
          <w:lang w:val="en-ID"/>
        </w:rPr>
      </w:pPr>
    </w:p>
    <w:p w:rsidR="00C9531E" w:rsidRPr="002E6EE1" w:rsidRDefault="000210B7" w:rsidP="004D55B8">
      <w:pPr>
        <w:ind w:left="743" w:right="748"/>
        <w:jc w:val="center"/>
        <w:rPr>
          <w:rFonts w:ascii="Bookman Old Style" w:eastAsia="Bookman Old Style" w:hAnsi="Bookman Old Style" w:cs="Bookman Old Style"/>
          <w:b/>
          <w:noProof/>
          <w:sz w:val="24"/>
          <w:szCs w:val="24"/>
          <w:lang w:val="en-ID"/>
        </w:rPr>
      </w:pPr>
      <w:r w:rsidRPr="002E6EE1">
        <w:rPr>
          <w:rFonts w:ascii="Bookman Old Style" w:eastAsia="Bookman Old Style" w:hAnsi="Bookman Old Style" w:cs="Bookman Old Style"/>
          <w:b/>
          <w:noProof/>
          <w:sz w:val="24"/>
          <w:szCs w:val="24"/>
          <w:lang w:val="en-ID"/>
        </w:rPr>
        <w:t xml:space="preserve">PEMBENTUKAN TIM PENYUSUN RENCANA STRATEGIS </w:t>
      </w:r>
      <w:r w:rsidR="00F21DCB" w:rsidRPr="002E6EE1">
        <w:rPr>
          <w:rFonts w:ascii="Bookman Old Style" w:eastAsia="Bookman Old Style" w:hAnsi="Bookman Old Style" w:cs="Bookman Old Style"/>
          <w:b/>
          <w:noProof/>
          <w:sz w:val="24"/>
          <w:szCs w:val="24"/>
          <w:lang w:val="en-ID"/>
        </w:rPr>
        <w:t xml:space="preserve"> </w:t>
      </w:r>
      <w:r w:rsidR="005671B4">
        <w:rPr>
          <w:rFonts w:ascii="Bookman Old Style" w:eastAsia="Bookman Old Style" w:hAnsi="Bookman Old Style" w:cs="Bookman Old Style"/>
          <w:b/>
          <w:noProof/>
          <w:sz w:val="24"/>
          <w:szCs w:val="24"/>
          <w:lang w:val="id-ID"/>
        </w:rPr>
        <w:t xml:space="preserve">PERANGKAT DAERAH </w:t>
      </w:r>
      <w:r w:rsidR="00F21DCB" w:rsidRPr="002E6EE1">
        <w:rPr>
          <w:rFonts w:ascii="Bookman Old Style" w:eastAsia="Bookman Old Style" w:hAnsi="Bookman Old Style" w:cs="Bookman Old Style"/>
          <w:b/>
          <w:noProof/>
          <w:sz w:val="24"/>
          <w:szCs w:val="24"/>
          <w:lang w:val="en-ID"/>
        </w:rPr>
        <w:t>PERUBAHAN</w:t>
      </w:r>
      <w:r w:rsidRPr="002E6EE1">
        <w:rPr>
          <w:rFonts w:ascii="Bookman Old Style" w:eastAsia="Bookman Old Style" w:hAnsi="Bookman Old Style" w:cs="Bookman Old Style"/>
          <w:b/>
          <w:noProof/>
          <w:sz w:val="24"/>
          <w:szCs w:val="24"/>
          <w:lang w:val="en-ID"/>
        </w:rPr>
        <w:t xml:space="preserve"> </w:t>
      </w:r>
      <w:r w:rsidR="005671B4">
        <w:rPr>
          <w:rFonts w:ascii="Bookman Old Style" w:eastAsia="Bookman Old Style" w:hAnsi="Bookman Old Style" w:cs="Bookman Old Style"/>
          <w:b/>
          <w:noProof/>
          <w:sz w:val="24"/>
          <w:szCs w:val="24"/>
          <w:lang w:val="id-ID"/>
        </w:rPr>
        <w:t>DINAS LINGKUNGAN HIDUP DAN KEHUTANAN</w:t>
      </w:r>
      <w:r w:rsidR="004D55B8">
        <w:rPr>
          <w:rFonts w:ascii="Bookman Old Style" w:eastAsia="Bookman Old Style" w:hAnsi="Bookman Old Style" w:cs="Bookman Old Style"/>
          <w:b/>
          <w:noProof/>
          <w:sz w:val="24"/>
          <w:szCs w:val="24"/>
          <w:lang w:val="id-ID"/>
        </w:rPr>
        <w:t xml:space="preserve"> TAHUN 2019-2024</w:t>
      </w:r>
    </w:p>
    <w:p w:rsidR="00C9531E" w:rsidRPr="00F21DCB" w:rsidRDefault="00C9531E" w:rsidP="00F21DCB">
      <w:pPr>
        <w:spacing w:before="17"/>
        <w:rPr>
          <w:rFonts w:ascii="Bookman Old Style" w:hAnsi="Bookman Old Style"/>
          <w:noProof/>
          <w:sz w:val="24"/>
          <w:szCs w:val="24"/>
          <w:lang w:val="en-ID"/>
        </w:rPr>
      </w:pPr>
    </w:p>
    <w:p w:rsidR="00C9531E" w:rsidRPr="00F21DCB" w:rsidRDefault="000210B7" w:rsidP="00F21DCB">
      <w:pPr>
        <w:ind w:left="3024" w:right="3027"/>
        <w:jc w:val="center"/>
        <w:rPr>
          <w:rFonts w:ascii="Bookman Old Style" w:eastAsia="Bookman Old Style" w:hAnsi="Bookman Old Style" w:cs="Bookman Old Style"/>
          <w:noProof/>
          <w:sz w:val="24"/>
          <w:szCs w:val="24"/>
          <w:lang w:val="en-ID"/>
        </w:rPr>
      </w:pPr>
      <w:r w:rsidRPr="00F21DCB">
        <w:rPr>
          <w:rFonts w:ascii="Bookman Old Style" w:eastAsia="Bookman Old Style" w:hAnsi="Bookman Old Style" w:cs="Bookman Old Style"/>
          <w:noProof/>
          <w:sz w:val="24"/>
          <w:szCs w:val="24"/>
          <w:lang w:val="en-ID"/>
        </w:rPr>
        <w:t>BUPATI POLEWALI MANDAR,</w:t>
      </w:r>
    </w:p>
    <w:p w:rsidR="00C9531E" w:rsidRPr="00F21DCB" w:rsidRDefault="00C9531E" w:rsidP="00F21DCB">
      <w:pPr>
        <w:spacing w:before="2"/>
        <w:rPr>
          <w:rFonts w:ascii="Bookman Old Style" w:hAnsi="Bookman Old Style"/>
          <w:noProof/>
          <w:sz w:val="24"/>
          <w:szCs w:val="24"/>
          <w:lang w:val="en-ID"/>
        </w:rPr>
      </w:pPr>
    </w:p>
    <w:p w:rsidR="00C9531E" w:rsidRPr="004D55B8" w:rsidRDefault="002E6EE1" w:rsidP="00F21DCB">
      <w:pPr>
        <w:ind w:left="2370" w:right="63" w:hanging="2269"/>
        <w:jc w:val="both"/>
        <w:rPr>
          <w:rFonts w:ascii="Bookman Old Style" w:eastAsia="Bookman Old Style" w:hAnsi="Bookman Old Style" w:cs="Bookman Old Style"/>
          <w:noProof/>
          <w:sz w:val="24"/>
          <w:szCs w:val="24"/>
          <w:lang w:val="id-ID"/>
        </w:rPr>
      </w:pPr>
      <w:r>
        <w:rPr>
          <w:rFonts w:ascii="Bookman Old Style" w:eastAsia="Bookman Old Style" w:hAnsi="Bookman Old Style" w:cs="Bookman Old Style"/>
          <w:noProof/>
          <w:sz w:val="24"/>
          <w:szCs w:val="24"/>
          <w:lang w:val="en-ID"/>
        </w:rPr>
        <w:t xml:space="preserve">Menimbang   : </w:t>
      </w:r>
      <w:r>
        <w:rPr>
          <w:rFonts w:ascii="Bookman Old Style" w:eastAsia="Bookman Old Style" w:hAnsi="Bookman Old Style" w:cs="Bookman Old Style"/>
          <w:noProof/>
          <w:sz w:val="24"/>
          <w:szCs w:val="24"/>
          <w:lang w:val="id-ID"/>
        </w:rPr>
        <w:t xml:space="preserve">  </w:t>
      </w:r>
      <w:r>
        <w:rPr>
          <w:rFonts w:ascii="Bookman Old Style" w:eastAsia="Bookman Old Style" w:hAnsi="Bookman Old Style" w:cs="Bookman Old Style"/>
          <w:noProof/>
          <w:sz w:val="24"/>
          <w:szCs w:val="24"/>
          <w:lang w:val="en-ID"/>
        </w:rPr>
        <w:t>a.</w:t>
      </w:r>
      <w:r>
        <w:rPr>
          <w:rFonts w:ascii="Bookman Old Style" w:eastAsia="Bookman Old Style" w:hAnsi="Bookman Old Style" w:cs="Bookman Old Style"/>
          <w:noProof/>
          <w:sz w:val="24"/>
          <w:szCs w:val="24"/>
          <w:lang w:val="id-ID"/>
        </w:rPr>
        <w:tab/>
      </w:r>
      <w:r w:rsidR="000210B7" w:rsidRPr="00F21DCB">
        <w:rPr>
          <w:rFonts w:ascii="Bookman Old Style" w:eastAsia="Bookman Old Style" w:hAnsi="Bookman Old Style" w:cs="Bookman Old Style"/>
          <w:noProof/>
          <w:sz w:val="24"/>
          <w:szCs w:val="24"/>
          <w:lang w:val="en-ID"/>
        </w:rPr>
        <w:t>bahwa berdasarkan ketentuan Pasal 15 ayat 1 Peraturan Menteri dalam Negeri Nomor 86 Tahun 2017 tentang Tata cara Perencanaan, Pengendalian dan Evaluasi 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 Kerja Pemerintah Daerah, bahwa Perangkat Daerah Menyusun Renstra Perangkat Daerah dan Renja Perangkat Daerah;</w:t>
      </w:r>
    </w:p>
    <w:p w:rsidR="00C9531E" w:rsidRPr="002F3430" w:rsidRDefault="00C9531E" w:rsidP="00F21DCB">
      <w:pPr>
        <w:spacing w:before="3"/>
        <w:rPr>
          <w:rFonts w:ascii="Bookman Old Style" w:hAnsi="Bookman Old Style"/>
          <w:noProof/>
          <w:sz w:val="8"/>
          <w:szCs w:val="24"/>
          <w:lang w:val="en-ID"/>
        </w:rPr>
      </w:pPr>
    </w:p>
    <w:p w:rsidR="00C9531E" w:rsidRPr="00F21DCB" w:rsidRDefault="000210B7" w:rsidP="00A57012">
      <w:pPr>
        <w:tabs>
          <w:tab w:val="left" w:pos="2410"/>
        </w:tabs>
        <w:ind w:left="2370" w:right="63" w:hanging="361"/>
        <w:jc w:val="both"/>
        <w:rPr>
          <w:rFonts w:ascii="Bookman Old Style" w:eastAsia="Bookman Old Style" w:hAnsi="Bookman Old Style" w:cs="Bookman Old Style"/>
          <w:noProof/>
          <w:sz w:val="24"/>
          <w:szCs w:val="24"/>
          <w:lang w:val="en-ID"/>
        </w:rPr>
      </w:pPr>
      <w:r w:rsidRPr="00F21DCB">
        <w:rPr>
          <w:rFonts w:ascii="Bookman Old Style" w:eastAsia="Bookman Old Style" w:hAnsi="Bookman Old Style" w:cs="Bookman Old Style"/>
          <w:noProof/>
          <w:sz w:val="24"/>
          <w:szCs w:val="24"/>
          <w:lang w:val="en-ID"/>
        </w:rPr>
        <w:t>b.</w:t>
      </w:r>
      <w:r w:rsidR="00A57012">
        <w:rPr>
          <w:rFonts w:ascii="Bookman Old Style" w:eastAsia="Bookman Old Style" w:hAnsi="Bookman Old Style" w:cs="Bookman Old Style"/>
          <w:noProof/>
          <w:sz w:val="24"/>
          <w:szCs w:val="24"/>
          <w:lang w:val="en-ID"/>
        </w:rPr>
        <w:tab/>
      </w:r>
      <w:r w:rsidRPr="00F21DCB">
        <w:rPr>
          <w:rFonts w:ascii="Bookman Old Style" w:eastAsia="Bookman Old Style" w:hAnsi="Bookman Old Style" w:cs="Bookman Old Style"/>
          <w:noProof/>
          <w:sz w:val="24"/>
          <w:szCs w:val="24"/>
          <w:lang w:val="en-ID"/>
        </w:rPr>
        <w:t>bahwa untuk menyusun Renstra Perangkat Daerah</w:t>
      </w:r>
      <w:r w:rsidR="00A57012">
        <w:rPr>
          <w:rFonts w:ascii="Bookman Old Style" w:eastAsia="Bookman Old Style" w:hAnsi="Bookman Old Style" w:cs="Bookman Old Style"/>
          <w:noProof/>
          <w:sz w:val="24"/>
          <w:szCs w:val="24"/>
          <w:lang w:val="en-ID"/>
        </w:rPr>
        <w:t xml:space="preserve"> Perubahan</w:t>
      </w:r>
      <w:r w:rsidRPr="00F21DCB">
        <w:rPr>
          <w:rFonts w:ascii="Bookman Old Style" w:eastAsia="Bookman Old Style" w:hAnsi="Bookman Old Style" w:cs="Bookman Old Style"/>
          <w:noProof/>
          <w:sz w:val="24"/>
          <w:szCs w:val="24"/>
          <w:lang w:val="en-ID"/>
        </w:rPr>
        <w:t xml:space="preserve">, maka perlu membentuk Tim Penyusun Renstra Perangkat Daerah </w:t>
      </w:r>
      <w:r w:rsidR="00A57012">
        <w:rPr>
          <w:rFonts w:ascii="Bookman Old Style" w:eastAsia="Bookman Old Style" w:hAnsi="Bookman Old Style" w:cs="Bookman Old Style"/>
          <w:noProof/>
          <w:sz w:val="24"/>
          <w:szCs w:val="24"/>
          <w:lang w:val="en-ID"/>
        </w:rPr>
        <w:t xml:space="preserve">Perubahan </w:t>
      </w:r>
      <w:r w:rsidRPr="00F21DCB">
        <w:rPr>
          <w:rFonts w:ascii="Bookman Old Style" w:eastAsia="Bookman Old Style" w:hAnsi="Bookman Old Style" w:cs="Bookman Old Style"/>
          <w:noProof/>
          <w:sz w:val="24"/>
          <w:szCs w:val="24"/>
          <w:lang w:val="en-ID"/>
        </w:rPr>
        <w:t xml:space="preserve">Tahun 2019-2024 Lingkup </w:t>
      </w:r>
      <w:r w:rsidR="00A57012">
        <w:rPr>
          <w:rFonts w:ascii="Bookman Old Style" w:eastAsia="Bookman Old Style" w:hAnsi="Bookman Old Style" w:cs="Bookman Old Style"/>
          <w:noProof/>
          <w:sz w:val="24"/>
          <w:szCs w:val="24"/>
          <w:lang w:val="en-ID"/>
        </w:rPr>
        <w:t xml:space="preserve">Dinas Lingkungan Hidup dan Kehutanan </w:t>
      </w:r>
      <w:r w:rsidRPr="00F21DCB">
        <w:rPr>
          <w:rFonts w:ascii="Bookman Old Style" w:eastAsia="Bookman Old Style" w:hAnsi="Bookman Old Style" w:cs="Bookman Old Style"/>
          <w:noProof/>
          <w:sz w:val="24"/>
          <w:szCs w:val="24"/>
          <w:lang w:val="en-ID"/>
        </w:rPr>
        <w:t>Kabupaten Polewali Mandar;</w:t>
      </w:r>
    </w:p>
    <w:p w:rsidR="00C9531E" w:rsidRPr="002F3430" w:rsidRDefault="00C9531E" w:rsidP="00F21DCB">
      <w:pPr>
        <w:spacing w:before="9"/>
        <w:rPr>
          <w:rFonts w:ascii="Bookman Old Style" w:hAnsi="Bookman Old Style"/>
          <w:noProof/>
          <w:sz w:val="6"/>
          <w:szCs w:val="24"/>
          <w:lang w:val="en-ID"/>
        </w:rPr>
      </w:pPr>
    </w:p>
    <w:p w:rsidR="00C9531E" w:rsidRPr="00F21DCB" w:rsidRDefault="000210B7" w:rsidP="00F21DCB">
      <w:pPr>
        <w:ind w:left="2370" w:right="62" w:hanging="361"/>
        <w:jc w:val="both"/>
        <w:rPr>
          <w:rFonts w:ascii="Bookman Old Style" w:eastAsia="Bookman Old Style" w:hAnsi="Bookman Old Style" w:cs="Bookman Old Style"/>
          <w:noProof/>
          <w:sz w:val="24"/>
          <w:szCs w:val="24"/>
          <w:lang w:val="en-ID"/>
        </w:rPr>
      </w:pPr>
      <w:r w:rsidRPr="00F21DCB">
        <w:rPr>
          <w:rFonts w:ascii="Bookman Old Style" w:eastAsia="Bookman Old Style" w:hAnsi="Bookman Old Style" w:cs="Bookman Old Style"/>
          <w:noProof/>
          <w:sz w:val="24"/>
          <w:szCs w:val="24"/>
          <w:lang w:val="en-ID"/>
        </w:rPr>
        <w:t>c. bahwa berdasarkan pertimbangan sebagaimana dimaksud dalam huruf a dan huruf b, maka perlu ditetapkan dengan Keputusan Bupati;</w:t>
      </w:r>
    </w:p>
    <w:p w:rsidR="00C9531E" w:rsidRPr="002F3430" w:rsidRDefault="00C9531E" w:rsidP="00F21DCB">
      <w:pPr>
        <w:spacing w:before="2"/>
        <w:rPr>
          <w:rFonts w:ascii="Bookman Old Style" w:hAnsi="Bookman Old Style"/>
          <w:noProof/>
          <w:sz w:val="8"/>
          <w:szCs w:val="24"/>
          <w:lang w:val="en-ID"/>
        </w:rPr>
      </w:pPr>
    </w:p>
    <w:p w:rsidR="00C9531E" w:rsidRPr="00F21DCB" w:rsidRDefault="000210B7" w:rsidP="00F21DCB">
      <w:pPr>
        <w:ind w:left="59" w:right="66"/>
        <w:jc w:val="center"/>
        <w:rPr>
          <w:rFonts w:ascii="Bookman Old Style" w:eastAsia="Bookman Old Style" w:hAnsi="Bookman Old Style" w:cs="Bookman Old Style"/>
          <w:noProof/>
          <w:sz w:val="24"/>
          <w:szCs w:val="24"/>
          <w:lang w:val="en-ID"/>
        </w:rPr>
      </w:pPr>
      <w:r w:rsidRPr="00F21DCB">
        <w:rPr>
          <w:rFonts w:ascii="Bookman Old Style" w:eastAsia="Bookman Old Style" w:hAnsi="Bookman Old Style" w:cs="Bookman Old Style"/>
          <w:noProof/>
          <w:sz w:val="24"/>
          <w:szCs w:val="24"/>
          <w:lang w:val="en-ID"/>
        </w:rPr>
        <w:t>Mengingat     : 1.   Undang-Undang Nomor 17 Tahun 2003 tentang Keuangan</w:t>
      </w:r>
    </w:p>
    <w:p w:rsidR="00C9531E" w:rsidRPr="00F21DCB" w:rsidRDefault="000210B7" w:rsidP="00F21DCB">
      <w:pPr>
        <w:ind w:left="2378"/>
        <w:rPr>
          <w:rFonts w:ascii="Bookman Old Style" w:eastAsia="Bookman Old Style" w:hAnsi="Bookman Old Style" w:cs="Bookman Old Style"/>
          <w:noProof/>
          <w:sz w:val="24"/>
          <w:szCs w:val="24"/>
          <w:lang w:val="en-ID"/>
        </w:rPr>
      </w:pPr>
      <w:r w:rsidRPr="00F21DCB">
        <w:rPr>
          <w:rFonts w:ascii="Bookman Old Style" w:eastAsia="Bookman Old Style" w:hAnsi="Bookman Old Style" w:cs="Bookman Old Style"/>
          <w:noProof/>
          <w:sz w:val="24"/>
          <w:szCs w:val="24"/>
          <w:lang w:val="en-ID"/>
        </w:rPr>
        <w:t>Negara (Lembaran Negara Republik Indonesia Tahun 2003</w:t>
      </w:r>
    </w:p>
    <w:p w:rsidR="00C9531E" w:rsidRPr="00F21DCB" w:rsidRDefault="000210B7" w:rsidP="00F21DCB">
      <w:pPr>
        <w:ind w:left="2378"/>
        <w:rPr>
          <w:rFonts w:ascii="Bookman Old Style" w:eastAsia="Bookman Old Style" w:hAnsi="Bookman Old Style" w:cs="Bookman Old Style"/>
          <w:noProof/>
          <w:sz w:val="24"/>
          <w:szCs w:val="24"/>
          <w:lang w:val="en-ID"/>
        </w:rPr>
      </w:pPr>
      <w:r w:rsidRPr="00F21DCB">
        <w:rPr>
          <w:rFonts w:ascii="Bookman Old Style" w:eastAsia="Bookman Old Style" w:hAnsi="Bookman Old Style" w:cs="Bookman Old Style"/>
          <w:noProof/>
          <w:sz w:val="24"/>
          <w:szCs w:val="24"/>
          <w:lang w:val="en-ID"/>
        </w:rPr>
        <w:t>Nomor 47, Tambahan Lembaran Negara Republik Indonesia</w:t>
      </w:r>
    </w:p>
    <w:p w:rsidR="00C9531E" w:rsidRPr="00F21DCB" w:rsidRDefault="000210B7" w:rsidP="00F21DCB">
      <w:pPr>
        <w:spacing w:before="2"/>
        <w:ind w:left="2378"/>
        <w:rPr>
          <w:rFonts w:ascii="Bookman Old Style" w:eastAsia="Bookman Old Style" w:hAnsi="Bookman Old Style" w:cs="Bookman Old Style"/>
          <w:noProof/>
          <w:sz w:val="24"/>
          <w:szCs w:val="24"/>
          <w:lang w:val="en-ID"/>
        </w:rPr>
      </w:pPr>
      <w:r w:rsidRPr="00F21DCB">
        <w:rPr>
          <w:rFonts w:ascii="Bookman Old Style" w:eastAsia="Bookman Old Style" w:hAnsi="Bookman Old Style" w:cs="Bookman Old Style"/>
          <w:noProof/>
          <w:sz w:val="24"/>
          <w:szCs w:val="24"/>
          <w:lang w:val="en-ID"/>
        </w:rPr>
        <w:t>Nomor 4286);</w:t>
      </w:r>
    </w:p>
    <w:p w:rsidR="00C9531E" w:rsidRPr="002F3430" w:rsidRDefault="00C9531E" w:rsidP="00F21DCB">
      <w:pPr>
        <w:spacing w:before="8"/>
        <w:rPr>
          <w:rFonts w:ascii="Bookman Old Style" w:hAnsi="Bookman Old Style"/>
          <w:noProof/>
          <w:sz w:val="6"/>
          <w:szCs w:val="24"/>
          <w:lang w:val="en-ID"/>
        </w:rPr>
      </w:pPr>
    </w:p>
    <w:p w:rsidR="00C9531E" w:rsidRPr="00F21DCB" w:rsidRDefault="000210B7" w:rsidP="00F21DCB">
      <w:pPr>
        <w:ind w:left="2370" w:right="65" w:hanging="361"/>
        <w:jc w:val="both"/>
        <w:rPr>
          <w:rFonts w:ascii="Bookman Old Style" w:eastAsia="Bookman Old Style" w:hAnsi="Bookman Old Style" w:cs="Bookman Old Style"/>
          <w:noProof/>
          <w:sz w:val="24"/>
          <w:szCs w:val="24"/>
          <w:lang w:val="en-ID"/>
        </w:rPr>
      </w:pPr>
      <w:r w:rsidRPr="00F21DCB">
        <w:rPr>
          <w:rFonts w:ascii="Bookman Old Style" w:eastAsia="Bookman Old Style" w:hAnsi="Bookman Old Style" w:cs="Bookman Old Style"/>
          <w:noProof/>
          <w:sz w:val="24"/>
          <w:szCs w:val="24"/>
          <w:lang w:val="en-ID"/>
        </w:rPr>
        <w:t>2. Undang-Undang  Nomor  25  Tahun  2004  tentang  Sistem Perencanaan Pembangunan Nasional (Lembaran Negara Republik Indonesia Tahun 2004 Nomor 104, Tambahan Lembaran Negara Republik Indonesia Nomor 4421);</w:t>
      </w:r>
    </w:p>
    <w:p w:rsidR="00C9531E" w:rsidRPr="002F3430" w:rsidRDefault="00C9531E" w:rsidP="00F21DCB">
      <w:pPr>
        <w:spacing w:before="7"/>
        <w:rPr>
          <w:rFonts w:ascii="Bookman Old Style" w:hAnsi="Bookman Old Style"/>
          <w:noProof/>
          <w:sz w:val="14"/>
          <w:szCs w:val="24"/>
          <w:lang w:val="en-ID"/>
        </w:rPr>
      </w:pPr>
    </w:p>
    <w:p w:rsidR="00C9531E" w:rsidRPr="00F21DCB" w:rsidRDefault="000210B7" w:rsidP="00F21DCB">
      <w:pPr>
        <w:ind w:left="1945"/>
        <w:rPr>
          <w:rFonts w:ascii="Bookman Old Style" w:eastAsia="Bookman Old Style" w:hAnsi="Bookman Old Style" w:cs="Bookman Old Style"/>
          <w:noProof/>
          <w:sz w:val="24"/>
          <w:szCs w:val="24"/>
          <w:lang w:val="en-ID"/>
        </w:rPr>
      </w:pPr>
      <w:r w:rsidRPr="00F21DCB">
        <w:rPr>
          <w:rFonts w:ascii="Bookman Old Style" w:eastAsia="Bookman Old Style" w:hAnsi="Bookman Old Style" w:cs="Bookman Old Style"/>
          <w:noProof/>
          <w:sz w:val="24"/>
          <w:szCs w:val="24"/>
          <w:lang w:val="en-ID"/>
        </w:rPr>
        <w:t>3.  Undang-Undang  Nomor  26  Tahun  2004  tentang  Provinsi</w:t>
      </w:r>
    </w:p>
    <w:p w:rsidR="00C9531E" w:rsidRPr="00F21DCB" w:rsidRDefault="000210B7" w:rsidP="00F21DCB">
      <w:pPr>
        <w:ind w:left="2370"/>
        <w:rPr>
          <w:rFonts w:ascii="Bookman Old Style" w:eastAsia="Bookman Old Style" w:hAnsi="Bookman Old Style" w:cs="Bookman Old Style"/>
          <w:noProof/>
          <w:sz w:val="24"/>
          <w:szCs w:val="24"/>
          <w:lang w:val="en-ID"/>
        </w:rPr>
      </w:pPr>
      <w:r w:rsidRPr="00F21DCB">
        <w:rPr>
          <w:rFonts w:ascii="Bookman Old Style" w:eastAsia="Bookman Old Style" w:hAnsi="Bookman Old Style" w:cs="Bookman Old Style"/>
          <w:noProof/>
          <w:sz w:val="24"/>
          <w:szCs w:val="24"/>
          <w:lang w:val="en-ID"/>
        </w:rPr>
        <w:t>Sulawesi Barat (Lembaran Negara Republik Indonesia Tahun</w:t>
      </w:r>
    </w:p>
    <w:p w:rsidR="00C9531E" w:rsidRPr="00F21DCB" w:rsidRDefault="000210B7" w:rsidP="00F21DCB">
      <w:pPr>
        <w:spacing w:before="2"/>
        <w:ind w:left="2370"/>
        <w:rPr>
          <w:rFonts w:ascii="Bookman Old Style" w:eastAsia="Bookman Old Style" w:hAnsi="Bookman Old Style" w:cs="Bookman Old Style"/>
          <w:noProof/>
          <w:sz w:val="24"/>
          <w:szCs w:val="24"/>
          <w:lang w:val="en-ID"/>
        </w:rPr>
      </w:pPr>
      <w:r w:rsidRPr="00F21DCB">
        <w:rPr>
          <w:rFonts w:ascii="Bookman Old Style" w:eastAsia="Bookman Old Style" w:hAnsi="Bookman Old Style" w:cs="Bookman Old Style"/>
          <w:noProof/>
          <w:sz w:val="24"/>
          <w:szCs w:val="24"/>
          <w:lang w:val="en-ID"/>
        </w:rPr>
        <w:t>2004  Nomor  105,  Tambahan  Lembaran  Negara  Republik</w:t>
      </w:r>
    </w:p>
    <w:p w:rsidR="00C9531E" w:rsidRDefault="000210B7" w:rsidP="00F21DCB">
      <w:pPr>
        <w:ind w:left="2370"/>
        <w:rPr>
          <w:rFonts w:ascii="Bookman Old Style" w:eastAsia="Bookman Old Style" w:hAnsi="Bookman Old Style" w:cs="Bookman Old Style"/>
          <w:noProof/>
          <w:sz w:val="24"/>
          <w:szCs w:val="24"/>
          <w:lang w:val="en-ID"/>
        </w:rPr>
      </w:pPr>
      <w:r w:rsidRPr="00F21DCB">
        <w:rPr>
          <w:rFonts w:ascii="Bookman Old Style" w:eastAsia="Bookman Old Style" w:hAnsi="Bookman Old Style" w:cs="Bookman Old Style"/>
          <w:noProof/>
          <w:sz w:val="24"/>
          <w:szCs w:val="24"/>
          <w:lang w:val="en-ID"/>
        </w:rPr>
        <w:t>Indonesia Nomor 4422);</w:t>
      </w:r>
    </w:p>
    <w:p w:rsidR="00A57012" w:rsidRDefault="00A57012" w:rsidP="00F21DCB">
      <w:pPr>
        <w:ind w:left="2370"/>
        <w:rPr>
          <w:rFonts w:ascii="Bookman Old Style" w:eastAsia="Bookman Old Style" w:hAnsi="Bookman Old Style" w:cs="Bookman Old Style"/>
          <w:noProof/>
          <w:sz w:val="24"/>
          <w:szCs w:val="24"/>
          <w:lang w:val="en-ID"/>
        </w:rPr>
      </w:pPr>
    </w:p>
    <w:p w:rsidR="00A57012" w:rsidRDefault="00A57012" w:rsidP="00F21DCB">
      <w:pPr>
        <w:ind w:left="2370"/>
        <w:rPr>
          <w:rFonts w:ascii="Bookman Old Style" w:eastAsia="Bookman Old Style" w:hAnsi="Bookman Old Style" w:cs="Bookman Old Style"/>
          <w:noProof/>
          <w:sz w:val="24"/>
          <w:szCs w:val="24"/>
          <w:lang w:val="en-ID"/>
        </w:rPr>
      </w:pPr>
    </w:p>
    <w:p w:rsidR="00A57012" w:rsidRPr="002F3430" w:rsidRDefault="00A57012" w:rsidP="002F3430">
      <w:pPr>
        <w:rPr>
          <w:rFonts w:ascii="Bookman Old Style" w:eastAsia="Bookman Old Style" w:hAnsi="Bookman Old Style" w:cs="Bookman Old Style"/>
          <w:noProof/>
          <w:sz w:val="24"/>
          <w:szCs w:val="24"/>
          <w:lang w:val="id-ID"/>
        </w:rPr>
        <w:sectPr w:rsidR="00A57012" w:rsidRPr="002F3430">
          <w:pgSz w:w="12260" w:h="18720"/>
          <w:pgMar w:top="720" w:right="1220" w:bottom="280" w:left="1460" w:header="720" w:footer="720" w:gutter="0"/>
          <w:cols w:space="720"/>
        </w:sectPr>
      </w:pPr>
    </w:p>
    <w:p w:rsidR="00A57012" w:rsidRPr="002F3430" w:rsidRDefault="00A57012" w:rsidP="002F3430">
      <w:pPr>
        <w:tabs>
          <w:tab w:val="left" w:pos="2360"/>
        </w:tabs>
        <w:spacing w:before="58"/>
        <w:ind w:right="62"/>
        <w:jc w:val="both"/>
        <w:rPr>
          <w:rFonts w:ascii="Bookman Old Style" w:eastAsia="Bookman Old Style" w:hAnsi="Bookman Old Style" w:cs="Bookman Old Style"/>
          <w:noProof/>
          <w:sz w:val="24"/>
          <w:szCs w:val="24"/>
          <w:lang w:val="id-ID"/>
        </w:rPr>
      </w:pPr>
    </w:p>
    <w:p w:rsidR="00C9531E" w:rsidRPr="00F21DCB" w:rsidRDefault="000210B7" w:rsidP="003F4AF3">
      <w:pPr>
        <w:tabs>
          <w:tab w:val="left" w:pos="2360"/>
        </w:tabs>
        <w:spacing w:before="58"/>
        <w:ind w:left="2370" w:right="62" w:hanging="425"/>
        <w:jc w:val="both"/>
        <w:rPr>
          <w:rFonts w:ascii="Bookman Old Style" w:eastAsia="Bookman Old Style" w:hAnsi="Bookman Old Style" w:cs="Bookman Old Style"/>
          <w:noProof/>
          <w:sz w:val="24"/>
          <w:szCs w:val="24"/>
          <w:lang w:val="en-ID"/>
        </w:rPr>
      </w:pPr>
      <w:r w:rsidRPr="00F21DCB">
        <w:rPr>
          <w:rFonts w:ascii="Bookman Old Style" w:eastAsia="Bookman Old Style" w:hAnsi="Bookman Old Style" w:cs="Bookman Old Style"/>
          <w:noProof/>
          <w:sz w:val="24"/>
          <w:szCs w:val="24"/>
          <w:lang w:val="en-ID"/>
        </w:rPr>
        <w:t>4.</w:t>
      </w:r>
      <w:r w:rsidRPr="00F21DCB">
        <w:rPr>
          <w:rFonts w:ascii="Bookman Old Style" w:eastAsia="Bookman Old Style" w:hAnsi="Bookman Old Style" w:cs="Bookman Old Style"/>
          <w:noProof/>
          <w:sz w:val="24"/>
          <w:szCs w:val="24"/>
          <w:lang w:val="en-ID"/>
        </w:rPr>
        <w:tab/>
        <w:t>Undang-Undang     Nomor     23     Tahun    2014    tentang Pemerintahan Daerah (Lembaran Negara Republik Indonesia Tahun 2014 Nomor 244, Tambahan Lembaran Negara Republik Indonesia Nomor 5587) sebagaimana telah diubah beberapa  kali  terakhir  dengan  Undang-Undang  Nomor  9</w:t>
      </w:r>
      <w:r w:rsidR="003F4AF3">
        <w:rPr>
          <w:rFonts w:ascii="Bookman Old Style" w:eastAsia="Bookman Old Style" w:hAnsi="Bookman Old Style" w:cs="Bookman Old Style"/>
          <w:noProof/>
          <w:sz w:val="24"/>
          <w:szCs w:val="24"/>
          <w:lang w:val="id-ID"/>
        </w:rPr>
        <w:t xml:space="preserve"> </w:t>
      </w:r>
      <w:r w:rsidRPr="00F21DCB">
        <w:rPr>
          <w:rFonts w:ascii="Bookman Old Style" w:eastAsia="Bookman Old Style" w:hAnsi="Bookman Old Style" w:cs="Bookman Old Style"/>
          <w:noProof/>
          <w:sz w:val="24"/>
          <w:szCs w:val="24"/>
          <w:lang w:val="en-ID"/>
        </w:rPr>
        <w:t>Tahun 2015 tentang Perubahan Kedua Atas Undang-Undang Nomor 23 Tahun 2014 tentang Pemerintahan Daerah (Lembaran Negara Republik Indonesia Tahun 2008 Nomor</w:t>
      </w:r>
      <w:r w:rsidR="003F4AF3">
        <w:rPr>
          <w:rFonts w:ascii="Bookman Old Style" w:eastAsia="Bookman Old Style" w:hAnsi="Bookman Old Style" w:cs="Bookman Old Style"/>
          <w:noProof/>
          <w:sz w:val="24"/>
          <w:szCs w:val="24"/>
          <w:lang w:val="id-ID"/>
        </w:rPr>
        <w:t xml:space="preserve"> </w:t>
      </w:r>
      <w:r w:rsidRPr="00F21DCB">
        <w:rPr>
          <w:rFonts w:ascii="Bookman Old Style" w:eastAsia="Bookman Old Style" w:hAnsi="Bookman Old Style" w:cs="Bookman Old Style"/>
          <w:noProof/>
          <w:sz w:val="24"/>
          <w:szCs w:val="24"/>
          <w:lang w:val="en-ID"/>
        </w:rPr>
        <w:t>58, Tambahan Lembaran Negara Republik Indonesia Nomor</w:t>
      </w:r>
      <w:r w:rsidR="003F4AF3">
        <w:rPr>
          <w:rFonts w:ascii="Bookman Old Style" w:eastAsia="Bookman Old Style" w:hAnsi="Bookman Old Style" w:cs="Bookman Old Style"/>
          <w:noProof/>
          <w:sz w:val="24"/>
          <w:szCs w:val="24"/>
          <w:lang w:val="id-ID"/>
        </w:rPr>
        <w:t xml:space="preserve"> </w:t>
      </w:r>
      <w:r w:rsidRPr="00F21DCB">
        <w:rPr>
          <w:rFonts w:ascii="Bookman Old Style" w:eastAsia="Bookman Old Style" w:hAnsi="Bookman Old Style" w:cs="Bookman Old Style"/>
          <w:noProof/>
          <w:sz w:val="24"/>
          <w:szCs w:val="24"/>
          <w:lang w:val="en-ID"/>
        </w:rPr>
        <w:t>5679);</w:t>
      </w:r>
    </w:p>
    <w:p w:rsidR="00C9531E" w:rsidRPr="002F3430" w:rsidRDefault="00C9531E" w:rsidP="00F21DCB">
      <w:pPr>
        <w:spacing w:before="3"/>
        <w:rPr>
          <w:rFonts w:ascii="Bookman Old Style" w:hAnsi="Bookman Old Style"/>
          <w:noProof/>
          <w:sz w:val="6"/>
          <w:szCs w:val="24"/>
          <w:lang w:val="en-ID"/>
        </w:rPr>
      </w:pPr>
    </w:p>
    <w:p w:rsidR="00C9531E" w:rsidRPr="00F21DCB" w:rsidRDefault="000210B7" w:rsidP="00F21DCB">
      <w:pPr>
        <w:tabs>
          <w:tab w:val="left" w:pos="2360"/>
        </w:tabs>
        <w:ind w:left="2370" w:right="60" w:hanging="425"/>
        <w:jc w:val="both"/>
        <w:rPr>
          <w:rFonts w:ascii="Bookman Old Style" w:eastAsia="Bookman Old Style" w:hAnsi="Bookman Old Style" w:cs="Bookman Old Style"/>
          <w:noProof/>
          <w:sz w:val="24"/>
          <w:szCs w:val="24"/>
          <w:lang w:val="en-ID"/>
        </w:rPr>
      </w:pPr>
      <w:r w:rsidRPr="00F21DCB">
        <w:rPr>
          <w:rFonts w:ascii="Bookman Old Style" w:eastAsia="Bookman Old Style" w:hAnsi="Bookman Old Style" w:cs="Bookman Old Style"/>
          <w:noProof/>
          <w:sz w:val="24"/>
          <w:szCs w:val="24"/>
          <w:lang w:val="en-ID"/>
        </w:rPr>
        <w:t>5.</w:t>
      </w:r>
      <w:r w:rsidRPr="00F21DCB">
        <w:rPr>
          <w:rFonts w:ascii="Bookman Old Style" w:eastAsia="Bookman Old Style" w:hAnsi="Bookman Old Style" w:cs="Bookman Old Style"/>
          <w:noProof/>
          <w:sz w:val="24"/>
          <w:szCs w:val="24"/>
          <w:lang w:val="en-ID"/>
        </w:rPr>
        <w:tab/>
        <w:t>Peraturan  Pemerintah  Nomor  74  Tahun  2005  tentang Perubahan Nama Kabupaten Polewali Mamasa Menjadi Kabupaten Polewali Mandar (Lembaran Negara Republik Indonesia Tahun 2005 Nomor 160);</w:t>
      </w:r>
    </w:p>
    <w:p w:rsidR="00C9531E" w:rsidRPr="002F3430" w:rsidRDefault="00C9531E" w:rsidP="00F21DCB">
      <w:pPr>
        <w:spacing w:before="3"/>
        <w:rPr>
          <w:rFonts w:ascii="Bookman Old Style" w:hAnsi="Bookman Old Style"/>
          <w:noProof/>
          <w:sz w:val="14"/>
          <w:szCs w:val="24"/>
          <w:lang w:val="en-ID"/>
        </w:rPr>
      </w:pPr>
    </w:p>
    <w:p w:rsidR="00C9531E" w:rsidRDefault="000210B7" w:rsidP="00F21DCB">
      <w:pPr>
        <w:tabs>
          <w:tab w:val="left" w:pos="2360"/>
        </w:tabs>
        <w:ind w:left="2370" w:right="62" w:hanging="425"/>
        <w:jc w:val="both"/>
        <w:rPr>
          <w:rFonts w:ascii="Bookman Old Style" w:eastAsia="Bookman Old Style" w:hAnsi="Bookman Old Style" w:cs="Bookman Old Style"/>
          <w:noProof/>
          <w:sz w:val="24"/>
          <w:szCs w:val="24"/>
          <w:lang w:val="en-ID"/>
        </w:rPr>
      </w:pPr>
      <w:r w:rsidRPr="00F21DCB">
        <w:rPr>
          <w:rFonts w:ascii="Bookman Old Style" w:eastAsia="Bookman Old Style" w:hAnsi="Bookman Old Style" w:cs="Bookman Old Style"/>
          <w:noProof/>
          <w:sz w:val="24"/>
          <w:szCs w:val="24"/>
          <w:lang w:val="en-ID"/>
        </w:rPr>
        <w:t>6.</w:t>
      </w:r>
      <w:r w:rsidRPr="00F21DCB">
        <w:rPr>
          <w:rFonts w:ascii="Bookman Old Style" w:eastAsia="Bookman Old Style" w:hAnsi="Bookman Old Style" w:cs="Bookman Old Style"/>
          <w:noProof/>
          <w:sz w:val="24"/>
          <w:szCs w:val="24"/>
          <w:lang w:val="en-ID"/>
        </w:rPr>
        <w:tab/>
        <w:t>Peraturan  Menteri  Dalam  Negeri  Nomor  86  Tahun  2017 tentang Tata cara Perencanaan, Pengendalian dan Evaluasi 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 Kerja Pemerintah Daerah (Berita Negara Republik Indonesia Tahun 2017 Nomor 1312);</w:t>
      </w:r>
    </w:p>
    <w:p w:rsidR="00681BEA" w:rsidRPr="002F3430" w:rsidRDefault="00681BEA" w:rsidP="00F21DCB">
      <w:pPr>
        <w:tabs>
          <w:tab w:val="left" w:pos="2360"/>
        </w:tabs>
        <w:ind w:left="2370" w:right="62" w:hanging="425"/>
        <w:jc w:val="both"/>
        <w:rPr>
          <w:rFonts w:ascii="Bookman Old Style" w:eastAsia="Bookman Old Style" w:hAnsi="Bookman Old Style" w:cs="Bookman Old Style"/>
          <w:noProof/>
          <w:sz w:val="12"/>
          <w:szCs w:val="24"/>
          <w:lang w:val="en-ID"/>
        </w:rPr>
      </w:pPr>
    </w:p>
    <w:p w:rsidR="00681BEA" w:rsidRDefault="00681BEA" w:rsidP="00681BEA">
      <w:pPr>
        <w:tabs>
          <w:tab w:val="left" w:pos="2360"/>
        </w:tabs>
        <w:ind w:left="2370" w:right="62" w:hanging="425"/>
        <w:jc w:val="both"/>
        <w:rPr>
          <w:rFonts w:ascii="Bookman Old Style" w:eastAsia="Bookman Old Style" w:hAnsi="Bookman Old Style" w:cs="Bookman Old Style"/>
          <w:noProof/>
          <w:sz w:val="24"/>
          <w:szCs w:val="24"/>
          <w:lang w:val="en-ID"/>
        </w:rPr>
      </w:pPr>
      <w:r>
        <w:rPr>
          <w:rFonts w:ascii="Bookman Old Style" w:eastAsia="Bookman Old Style" w:hAnsi="Bookman Old Style" w:cs="Bookman Old Style"/>
          <w:noProof/>
          <w:sz w:val="24"/>
          <w:szCs w:val="24"/>
          <w:lang w:val="en-ID"/>
        </w:rPr>
        <w:t>7</w:t>
      </w:r>
      <w:r w:rsidRPr="00F21DCB">
        <w:rPr>
          <w:rFonts w:ascii="Bookman Old Style" w:eastAsia="Bookman Old Style" w:hAnsi="Bookman Old Style" w:cs="Bookman Old Style"/>
          <w:noProof/>
          <w:sz w:val="24"/>
          <w:szCs w:val="24"/>
          <w:lang w:val="en-ID"/>
        </w:rPr>
        <w:t>.</w:t>
      </w:r>
      <w:r w:rsidRPr="00F21DCB">
        <w:rPr>
          <w:rFonts w:ascii="Bookman Old Style" w:eastAsia="Bookman Old Style" w:hAnsi="Bookman Old Style" w:cs="Bookman Old Style"/>
          <w:noProof/>
          <w:sz w:val="24"/>
          <w:szCs w:val="24"/>
          <w:lang w:val="en-ID"/>
        </w:rPr>
        <w:tab/>
        <w:t xml:space="preserve">Peraturan  Menteri  Dalam  Negeri  Nomor  </w:t>
      </w:r>
      <w:r>
        <w:rPr>
          <w:rFonts w:ascii="Bookman Old Style" w:eastAsia="Bookman Old Style" w:hAnsi="Bookman Old Style" w:cs="Bookman Old Style"/>
          <w:noProof/>
          <w:sz w:val="24"/>
          <w:szCs w:val="24"/>
          <w:lang w:val="en-ID"/>
        </w:rPr>
        <w:t xml:space="preserve">90 </w:t>
      </w:r>
      <w:r w:rsidRPr="00F21DCB">
        <w:rPr>
          <w:rFonts w:ascii="Bookman Old Style" w:eastAsia="Bookman Old Style" w:hAnsi="Bookman Old Style" w:cs="Bookman Old Style"/>
          <w:noProof/>
          <w:sz w:val="24"/>
          <w:szCs w:val="24"/>
          <w:lang w:val="en-ID"/>
        </w:rPr>
        <w:t xml:space="preserve">Tahun  </w:t>
      </w:r>
      <w:r>
        <w:rPr>
          <w:rFonts w:ascii="Bookman Old Style" w:eastAsia="Bookman Old Style" w:hAnsi="Bookman Old Style" w:cs="Bookman Old Style"/>
          <w:noProof/>
          <w:sz w:val="24"/>
          <w:szCs w:val="24"/>
          <w:lang w:val="en-ID"/>
        </w:rPr>
        <w:t>2019</w:t>
      </w:r>
      <w:r w:rsidRPr="00F21DCB">
        <w:rPr>
          <w:rFonts w:ascii="Bookman Old Style" w:eastAsia="Bookman Old Style" w:hAnsi="Bookman Old Style" w:cs="Bookman Old Style"/>
          <w:noProof/>
          <w:sz w:val="24"/>
          <w:szCs w:val="24"/>
          <w:lang w:val="en-ID"/>
        </w:rPr>
        <w:t xml:space="preserve"> tentang </w:t>
      </w:r>
      <w:r>
        <w:rPr>
          <w:rFonts w:ascii="Bookman Old Style" w:eastAsia="Bookman Old Style" w:hAnsi="Bookman Old Style" w:cs="Bookman Old Style"/>
          <w:noProof/>
          <w:sz w:val="24"/>
          <w:szCs w:val="24"/>
          <w:lang w:val="en-ID"/>
        </w:rPr>
        <w:t xml:space="preserve">Klasifikasi, Kodefikasi, dan Nomenklatur Perencanaan Pembangunan dan Keuangan Daerah </w:t>
      </w:r>
      <w:r w:rsidRPr="00F21DCB">
        <w:rPr>
          <w:rFonts w:ascii="Bookman Old Style" w:eastAsia="Bookman Old Style" w:hAnsi="Bookman Old Style" w:cs="Bookman Old Style"/>
          <w:noProof/>
          <w:sz w:val="24"/>
          <w:szCs w:val="24"/>
          <w:lang w:val="en-ID"/>
        </w:rPr>
        <w:t xml:space="preserve">(Berita Negara Republik Indonesia Tahun </w:t>
      </w:r>
      <w:r>
        <w:rPr>
          <w:rFonts w:ascii="Bookman Old Style" w:eastAsia="Bookman Old Style" w:hAnsi="Bookman Old Style" w:cs="Bookman Old Style"/>
          <w:noProof/>
          <w:sz w:val="24"/>
          <w:szCs w:val="24"/>
          <w:lang w:val="en-ID"/>
        </w:rPr>
        <w:t xml:space="preserve">2019 </w:t>
      </w:r>
      <w:r w:rsidRPr="00F21DCB">
        <w:rPr>
          <w:rFonts w:ascii="Bookman Old Style" w:eastAsia="Bookman Old Style" w:hAnsi="Bookman Old Style" w:cs="Bookman Old Style"/>
          <w:noProof/>
          <w:sz w:val="24"/>
          <w:szCs w:val="24"/>
          <w:lang w:val="en-ID"/>
        </w:rPr>
        <w:t xml:space="preserve">Nomor </w:t>
      </w:r>
      <w:r>
        <w:rPr>
          <w:rFonts w:ascii="Bookman Old Style" w:eastAsia="Bookman Old Style" w:hAnsi="Bookman Old Style" w:cs="Bookman Old Style"/>
          <w:noProof/>
          <w:sz w:val="24"/>
          <w:szCs w:val="24"/>
          <w:lang w:val="en-ID"/>
        </w:rPr>
        <w:t>1447</w:t>
      </w:r>
      <w:r w:rsidRPr="00F21DCB">
        <w:rPr>
          <w:rFonts w:ascii="Bookman Old Style" w:eastAsia="Bookman Old Style" w:hAnsi="Bookman Old Style" w:cs="Bookman Old Style"/>
          <w:noProof/>
          <w:sz w:val="24"/>
          <w:szCs w:val="24"/>
          <w:lang w:val="en-ID"/>
        </w:rPr>
        <w:t>);</w:t>
      </w:r>
    </w:p>
    <w:p w:rsidR="00681BEA" w:rsidRPr="002F3430" w:rsidRDefault="00681BEA" w:rsidP="00F21DCB">
      <w:pPr>
        <w:tabs>
          <w:tab w:val="left" w:pos="2360"/>
        </w:tabs>
        <w:ind w:left="2370" w:right="62" w:hanging="425"/>
        <w:jc w:val="both"/>
        <w:rPr>
          <w:rFonts w:ascii="Bookman Old Style" w:eastAsia="Bookman Old Style" w:hAnsi="Bookman Old Style" w:cs="Bookman Old Style"/>
          <w:noProof/>
          <w:sz w:val="10"/>
          <w:szCs w:val="24"/>
          <w:lang w:val="en-ID"/>
        </w:rPr>
      </w:pPr>
    </w:p>
    <w:p w:rsidR="0048071F" w:rsidRDefault="0048071F" w:rsidP="0048071F">
      <w:pPr>
        <w:tabs>
          <w:tab w:val="left" w:pos="2360"/>
        </w:tabs>
        <w:ind w:left="2370" w:right="62" w:hanging="425"/>
        <w:jc w:val="both"/>
        <w:rPr>
          <w:rFonts w:ascii="Bookman Old Style" w:eastAsia="Bookman Old Style" w:hAnsi="Bookman Old Style" w:cs="Bookman Old Style"/>
          <w:noProof/>
          <w:sz w:val="24"/>
          <w:szCs w:val="24"/>
          <w:lang w:val="en-ID"/>
        </w:rPr>
      </w:pPr>
      <w:r>
        <w:rPr>
          <w:rFonts w:ascii="Bookman Old Style" w:eastAsia="Bookman Old Style" w:hAnsi="Bookman Old Style" w:cs="Bookman Old Style"/>
          <w:noProof/>
          <w:sz w:val="24"/>
          <w:szCs w:val="24"/>
          <w:lang w:val="en-ID"/>
        </w:rPr>
        <w:t>8</w:t>
      </w:r>
      <w:r w:rsidRPr="00F21DCB">
        <w:rPr>
          <w:rFonts w:ascii="Bookman Old Style" w:eastAsia="Bookman Old Style" w:hAnsi="Bookman Old Style" w:cs="Bookman Old Style"/>
          <w:noProof/>
          <w:sz w:val="24"/>
          <w:szCs w:val="24"/>
          <w:lang w:val="en-ID"/>
        </w:rPr>
        <w:t>.</w:t>
      </w:r>
      <w:r w:rsidRPr="00F21DCB">
        <w:rPr>
          <w:rFonts w:ascii="Bookman Old Style" w:eastAsia="Bookman Old Style" w:hAnsi="Bookman Old Style" w:cs="Bookman Old Style"/>
          <w:noProof/>
          <w:sz w:val="24"/>
          <w:szCs w:val="24"/>
          <w:lang w:val="en-ID"/>
        </w:rPr>
        <w:tab/>
      </w:r>
      <w:r>
        <w:rPr>
          <w:rFonts w:ascii="Bookman Old Style" w:eastAsia="Bookman Old Style" w:hAnsi="Bookman Old Style" w:cs="Bookman Old Style"/>
          <w:noProof/>
          <w:sz w:val="24"/>
          <w:szCs w:val="24"/>
          <w:lang w:val="en-ID"/>
        </w:rPr>
        <w:t xml:space="preserve">Keputusan </w:t>
      </w:r>
      <w:r w:rsidRPr="00F21DCB">
        <w:rPr>
          <w:rFonts w:ascii="Bookman Old Style" w:eastAsia="Bookman Old Style" w:hAnsi="Bookman Old Style" w:cs="Bookman Old Style"/>
          <w:noProof/>
          <w:sz w:val="24"/>
          <w:szCs w:val="24"/>
          <w:lang w:val="en-ID"/>
        </w:rPr>
        <w:t xml:space="preserve">Menteri  Dalam  Negeri  Nomor  </w:t>
      </w:r>
      <w:r>
        <w:rPr>
          <w:rFonts w:ascii="Bookman Old Style" w:eastAsia="Bookman Old Style" w:hAnsi="Bookman Old Style" w:cs="Bookman Old Style"/>
          <w:noProof/>
          <w:sz w:val="24"/>
          <w:szCs w:val="24"/>
          <w:lang w:val="en-ID"/>
        </w:rPr>
        <w:t xml:space="preserve">050-3708 </w:t>
      </w:r>
      <w:r w:rsidRPr="00F21DCB">
        <w:rPr>
          <w:rFonts w:ascii="Bookman Old Style" w:eastAsia="Bookman Old Style" w:hAnsi="Bookman Old Style" w:cs="Bookman Old Style"/>
          <w:noProof/>
          <w:sz w:val="24"/>
          <w:szCs w:val="24"/>
          <w:lang w:val="en-ID"/>
        </w:rPr>
        <w:t xml:space="preserve">Tahun  </w:t>
      </w:r>
      <w:r>
        <w:rPr>
          <w:rFonts w:ascii="Bookman Old Style" w:eastAsia="Bookman Old Style" w:hAnsi="Bookman Old Style" w:cs="Bookman Old Style"/>
          <w:noProof/>
          <w:sz w:val="24"/>
          <w:szCs w:val="24"/>
          <w:lang w:val="en-ID"/>
        </w:rPr>
        <w:t xml:space="preserve">2020 </w:t>
      </w:r>
      <w:r w:rsidRPr="00F21DCB">
        <w:rPr>
          <w:rFonts w:ascii="Bookman Old Style" w:eastAsia="Bookman Old Style" w:hAnsi="Bookman Old Style" w:cs="Bookman Old Style"/>
          <w:noProof/>
          <w:sz w:val="24"/>
          <w:szCs w:val="24"/>
          <w:lang w:val="en-ID"/>
        </w:rPr>
        <w:t xml:space="preserve">tentang </w:t>
      </w:r>
      <w:r>
        <w:rPr>
          <w:rFonts w:ascii="Bookman Old Style" w:eastAsia="Bookman Old Style" w:hAnsi="Bookman Old Style" w:cs="Bookman Old Style"/>
          <w:noProof/>
          <w:sz w:val="24"/>
          <w:szCs w:val="24"/>
          <w:lang w:val="en-ID"/>
        </w:rPr>
        <w:t>Hasil Verifikasi dan Validasi Pemutakhiran Klasifikasi, Kodefikasi, dan Nomenklatur Perencanaan Pembangunan dan Keuangan Daerah</w:t>
      </w:r>
      <w:r w:rsidRPr="00F21DCB">
        <w:rPr>
          <w:rFonts w:ascii="Bookman Old Style" w:eastAsia="Bookman Old Style" w:hAnsi="Bookman Old Style" w:cs="Bookman Old Style"/>
          <w:noProof/>
          <w:sz w:val="24"/>
          <w:szCs w:val="24"/>
          <w:lang w:val="en-ID"/>
        </w:rPr>
        <w:t>;</w:t>
      </w:r>
    </w:p>
    <w:p w:rsidR="00C9531E" w:rsidRPr="002F3430" w:rsidRDefault="00C9531E" w:rsidP="00F21DCB">
      <w:pPr>
        <w:spacing w:before="3"/>
        <w:rPr>
          <w:rFonts w:ascii="Bookman Old Style" w:hAnsi="Bookman Old Style"/>
          <w:noProof/>
          <w:sz w:val="16"/>
          <w:szCs w:val="24"/>
          <w:lang w:val="en-ID"/>
        </w:rPr>
      </w:pPr>
    </w:p>
    <w:p w:rsidR="00C9531E" w:rsidRPr="00F21DCB" w:rsidRDefault="0048071F" w:rsidP="00F21DCB">
      <w:pPr>
        <w:tabs>
          <w:tab w:val="left" w:pos="2360"/>
        </w:tabs>
        <w:ind w:left="2370" w:right="66" w:hanging="425"/>
        <w:jc w:val="both"/>
        <w:rPr>
          <w:rFonts w:ascii="Bookman Old Style" w:eastAsia="Bookman Old Style" w:hAnsi="Bookman Old Style" w:cs="Bookman Old Style"/>
          <w:noProof/>
          <w:sz w:val="24"/>
          <w:szCs w:val="24"/>
          <w:lang w:val="en-ID"/>
        </w:rPr>
      </w:pPr>
      <w:r>
        <w:rPr>
          <w:rFonts w:ascii="Bookman Old Style" w:eastAsia="Bookman Old Style" w:hAnsi="Bookman Old Style" w:cs="Bookman Old Style"/>
          <w:noProof/>
          <w:sz w:val="24"/>
          <w:szCs w:val="24"/>
          <w:lang w:val="en-ID"/>
        </w:rPr>
        <w:t>9</w:t>
      </w:r>
      <w:r w:rsidR="000210B7" w:rsidRPr="00F21DCB">
        <w:rPr>
          <w:rFonts w:ascii="Bookman Old Style" w:eastAsia="Bookman Old Style" w:hAnsi="Bookman Old Style" w:cs="Bookman Old Style"/>
          <w:noProof/>
          <w:sz w:val="24"/>
          <w:szCs w:val="24"/>
          <w:lang w:val="en-ID"/>
        </w:rPr>
        <w:t>.</w:t>
      </w:r>
      <w:r w:rsidR="000210B7" w:rsidRPr="00F21DCB">
        <w:rPr>
          <w:rFonts w:ascii="Bookman Old Style" w:eastAsia="Bookman Old Style" w:hAnsi="Bookman Old Style" w:cs="Bookman Old Style"/>
          <w:noProof/>
          <w:sz w:val="24"/>
          <w:szCs w:val="24"/>
          <w:lang w:val="en-ID"/>
        </w:rPr>
        <w:tab/>
        <w:t>Peraturan Daerah Nomor 4 Tahun 2012 tentang Rencana Pembangunan Jangka Panjang Daerah Kabupaten Polewali Mandar Tahun 2005-2025   (Lembaran Daerah Kabupaten Polewali Mandar Tahun 2012 Nomor 4);</w:t>
      </w:r>
    </w:p>
    <w:p w:rsidR="00C9531E" w:rsidRPr="00F21DCB" w:rsidRDefault="00C9531E" w:rsidP="00F21DCB">
      <w:pPr>
        <w:rPr>
          <w:rFonts w:ascii="Bookman Old Style" w:hAnsi="Bookman Old Style"/>
          <w:noProof/>
          <w:sz w:val="24"/>
          <w:szCs w:val="24"/>
          <w:lang w:val="en-ID"/>
        </w:rPr>
      </w:pPr>
    </w:p>
    <w:p w:rsidR="00C9531E" w:rsidRPr="00F21DCB" w:rsidRDefault="00C9531E" w:rsidP="00F21DCB">
      <w:pPr>
        <w:spacing w:before="4"/>
        <w:rPr>
          <w:rFonts w:ascii="Bookman Old Style" w:hAnsi="Bookman Old Style"/>
          <w:noProof/>
          <w:sz w:val="24"/>
          <w:szCs w:val="24"/>
          <w:lang w:val="en-ID"/>
        </w:rPr>
      </w:pPr>
    </w:p>
    <w:p w:rsidR="00C9531E" w:rsidRPr="00025BDC" w:rsidRDefault="00025BDC" w:rsidP="00025BDC">
      <w:pPr>
        <w:ind w:left="101" w:right="3778" w:firstLine="3713"/>
        <w:rPr>
          <w:rFonts w:ascii="Bookman Old Style" w:eastAsia="Bookman Old Style" w:hAnsi="Bookman Old Style" w:cs="Bookman Old Style"/>
          <w:noProof/>
          <w:sz w:val="24"/>
          <w:szCs w:val="24"/>
          <w:lang w:val="id-ID"/>
        </w:rPr>
      </w:pPr>
      <w:r>
        <w:rPr>
          <w:rFonts w:ascii="Bookman Old Style" w:eastAsia="Bookman Old Style" w:hAnsi="Bookman Old Style" w:cs="Bookman Old Style"/>
          <w:noProof/>
          <w:sz w:val="24"/>
          <w:szCs w:val="24"/>
          <w:lang w:val="en-ID"/>
        </w:rPr>
        <w:t xml:space="preserve">MEMUTUSKAN : Menetapkan   </w:t>
      </w:r>
      <w:r w:rsidR="000210B7" w:rsidRPr="00F21DCB">
        <w:rPr>
          <w:rFonts w:ascii="Bookman Old Style" w:eastAsia="Bookman Old Style" w:hAnsi="Bookman Old Style" w:cs="Bookman Old Style"/>
          <w:noProof/>
          <w:sz w:val="24"/>
          <w:szCs w:val="24"/>
          <w:lang w:val="en-ID"/>
        </w:rPr>
        <w:t>:</w:t>
      </w:r>
    </w:p>
    <w:p w:rsidR="00C9531E" w:rsidRPr="00F21DCB" w:rsidRDefault="00866E99" w:rsidP="00866E99">
      <w:pPr>
        <w:ind w:left="1985" w:hanging="1843"/>
        <w:jc w:val="both"/>
        <w:rPr>
          <w:rFonts w:ascii="Bookman Old Style" w:eastAsia="Bookman Old Style" w:hAnsi="Bookman Old Style" w:cs="Bookman Old Style"/>
          <w:noProof/>
          <w:sz w:val="24"/>
          <w:szCs w:val="24"/>
          <w:lang w:val="en-ID"/>
        </w:rPr>
      </w:pPr>
      <w:r>
        <w:rPr>
          <w:rFonts w:ascii="Bookman Old Style" w:eastAsia="Bookman Old Style" w:hAnsi="Bookman Old Style" w:cs="Bookman Old Style"/>
          <w:noProof/>
          <w:sz w:val="24"/>
          <w:szCs w:val="24"/>
          <w:lang w:val="en-ID"/>
        </w:rPr>
        <w:t>KESATU      :</w:t>
      </w:r>
      <w:r>
        <w:rPr>
          <w:rFonts w:ascii="Bookman Old Style" w:eastAsia="Bookman Old Style" w:hAnsi="Bookman Old Style" w:cs="Bookman Old Style"/>
          <w:noProof/>
          <w:sz w:val="24"/>
          <w:szCs w:val="24"/>
          <w:lang w:val="id-ID"/>
        </w:rPr>
        <w:t xml:space="preserve"> </w:t>
      </w:r>
      <w:r w:rsidR="000210B7" w:rsidRPr="00F21DCB">
        <w:rPr>
          <w:rFonts w:ascii="Bookman Old Style" w:eastAsia="Bookman Old Style" w:hAnsi="Bookman Old Style" w:cs="Bookman Old Style"/>
          <w:noProof/>
          <w:sz w:val="24"/>
          <w:szCs w:val="24"/>
          <w:lang w:val="en-ID"/>
        </w:rPr>
        <w:t>Memb</w:t>
      </w:r>
      <w:r>
        <w:rPr>
          <w:rFonts w:ascii="Bookman Old Style" w:eastAsia="Bookman Old Style" w:hAnsi="Bookman Old Style" w:cs="Bookman Old Style"/>
          <w:noProof/>
          <w:sz w:val="24"/>
          <w:szCs w:val="24"/>
          <w:lang w:val="en-ID"/>
        </w:rPr>
        <w:t xml:space="preserve">entuk   Tim   Penyusun   </w:t>
      </w:r>
      <w:r>
        <w:rPr>
          <w:rFonts w:ascii="Bookman Old Style" w:eastAsia="Bookman Old Style" w:hAnsi="Bookman Old Style" w:cs="Bookman Old Style"/>
          <w:noProof/>
          <w:sz w:val="24"/>
          <w:szCs w:val="24"/>
          <w:lang w:val="id-ID"/>
        </w:rPr>
        <w:t>Rencana Strategis</w:t>
      </w:r>
      <w:r w:rsidR="000210B7" w:rsidRPr="00F21DCB">
        <w:rPr>
          <w:rFonts w:ascii="Bookman Old Style" w:eastAsia="Bookman Old Style" w:hAnsi="Bookman Old Style" w:cs="Bookman Old Style"/>
          <w:noProof/>
          <w:sz w:val="24"/>
          <w:szCs w:val="24"/>
          <w:lang w:val="en-ID"/>
        </w:rPr>
        <w:t xml:space="preserve">   Perangkat   Daerah</w:t>
      </w:r>
      <w:r>
        <w:rPr>
          <w:rFonts w:ascii="Bookman Old Style" w:eastAsia="Bookman Old Style" w:hAnsi="Bookman Old Style" w:cs="Bookman Old Style"/>
          <w:noProof/>
          <w:sz w:val="24"/>
          <w:szCs w:val="24"/>
          <w:lang w:val="id-ID"/>
        </w:rPr>
        <w:t xml:space="preserve"> </w:t>
      </w:r>
      <w:r w:rsidR="00A57012">
        <w:rPr>
          <w:rFonts w:ascii="Bookman Old Style" w:eastAsia="Bookman Old Style" w:hAnsi="Bookman Old Style" w:cs="Bookman Old Style"/>
          <w:noProof/>
          <w:sz w:val="24"/>
          <w:szCs w:val="24"/>
          <w:lang w:val="en-ID"/>
        </w:rPr>
        <w:t xml:space="preserve">Perubahan </w:t>
      </w:r>
      <w:r w:rsidR="000210B7" w:rsidRPr="00F21DCB">
        <w:rPr>
          <w:rFonts w:ascii="Bookman Old Style" w:eastAsia="Bookman Old Style" w:hAnsi="Bookman Old Style" w:cs="Bookman Old Style"/>
          <w:noProof/>
          <w:sz w:val="24"/>
          <w:szCs w:val="24"/>
          <w:lang w:val="en-ID"/>
        </w:rPr>
        <w:t xml:space="preserve">Lingkup  </w:t>
      </w:r>
      <w:r w:rsidR="00A57012">
        <w:rPr>
          <w:rFonts w:ascii="Bookman Old Style" w:eastAsia="Bookman Old Style" w:hAnsi="Bookman Old Style" w:cs="Bookman Old Style"/>
          <w:noProof/>
          <w:sz w:val="24"/>
          <w:szCs w:val="24"/>
          <w:lang w:val="en-ID"/>
        </w:rPr>
        <w:t xml:space="preserve">Dinas Lingkungan Hidup dan Kehutanan </w:t>
      </w:r>
      <w:r w:rsidR="000210B7" w:rsidRPr="00F21DCB">
        <w:rPr>
          <w:rFonts w:ascii="Bookman Old Style" w:eastAsia="Bookman Old Style" w:hAnsi="Bookman Old Style" w:cs="Bookman Old Style"/>
          <w:noProof/>
          <w:sz w:val="24"/>
          <w:szCs w:val="24"/>
          <w:lang w:val="en-ID"/>
        </w:rPr>
        <w:t>Kabupaten  Polewali  Mandar  tahun</w:t>
      </w:r>
      <w:r w:rsidR="00A57012">
        <w:rPr>
          <w:rFonts w:ascii="Bookman Old Style" w:eastAsia="Bookman Old Style" w:hAnsi="Bookman Old Style" w:cs="Bookman Old Style"/>
          <w:noProof/>
          <w:sz w:val="24"/>
          <w:szCs w:val="24"/>
          <w:lang w:val="en-ID"/>
        </w:rPr>
        <w:t xml:space="preserve"> </w:t>
      </w:r>
      <w:r w:rsidR="000210B7" w:rsidRPr="00F21DCB">
        <w:rPr>
          <w:rFonts w:ascii="Bookman Old Style" w:eastAsia="Bookman Old Style" w:hAnsi="Bookman Old Style" w:cs="Bookman Old Style"/>
          <w:noProof/>
          <w:sz w:val="24"/>
          <w:szCs w:val="24"/>
          <w:lang w:val="en-ID"/>
        </w:rPr>
        <w:t>2019-2024, dengan susunan keanggotaan sebagaimana tercantum dalam lampiran keputusan ini.</w:t>
      </w:r>
    </w:p>
    <w:p w:rsidR="00C9531E" w:rsidRDefault="00C9531E" w:rsidP="00F21DCB">
      <w:pPr>
        <w:spacing w:before="8"/>
        <w:rPr>
          <w:rFonts w:ascii="Bookman Old Style" w:hAnsi="Bookman Old Style"/>
          <w:noProof/>
          <w:sz w:val="24"/>
          <w:szCs w:val="24"/>
          <w:lang w:val="en-ID"/>
        </w:rPr>
      </w:pPr>
    </w:p>
    <w:p w:rsidR="0048071F" w:rsidRDefault="0048071F" w:rsidP="00F21DCB">
      <w:pPr>
        <w:spacing w:before="8"/>
        <w:rPr>
          <w:rFonts w:ascii="Bookman Old Style" w:hAnsi="Bookman Old Style"/>
          <w:noProof/>
          <w:sz w:val="24"/>
          <w:szCs w:val="24"/>
          <w:lang w:val="en-ID"/>
        </w:rPr>
      </w:pPr>
    </w:p>
    <w:p w:rsidR="0048071F" w:rsidRDefault="0048071F" w:rsidP="00F21DCB">
      <w:pPr>
        <w:spacing w:before="8"/>
        <w:rPr>
          <w:rFonts w:ascii="Bookman Old Style" w:hAnsi="Bookman Old Style"/>
          <w:noProof/>
          <w:sz w:val="24"/>
          <w:szCs w:val="24"/>
          <w:lang w:val="en-ID"/>
        </w:rPr>
      </w:pPr>
    </w:p>
    <w:p w:rsidR="0048071F" w:rsidRDefault="0048071F" w:rsidP="00F21DCB">
      <w:pPr>
        <w:spacing w:before="8"/>
        <w:rPr>
          <w:rFonts w:ascii="Bookman Old Style" w:hAnsi="Bookman Old Style"/>
          <w:noProof/>
          <w:sz w:val="24"/>
          <w:szCs w:val="24"/>
          <w:lang w:val="en-ID"/>
        </w:rPr>
      </w:pPr>
    </w:p>
    <w:p w:rsidR="0048071F" w:rsidRDefault="0048071F" w:rsidP="00F21DCB">
      <w:pPr>
        <w:spacing w:before="8"/>
        <w:rPr>
          <w:rFonts w:ascii="Bookman Old Style" w:hAnsi="Bookman Old Style"/>
          <w:noProof/>
          <w:sz w:val="24"/>
          <w:szCs w:val="24"/>
          <w:lang w:val="en-ID"/>
        </w:rPr>
      </w:pPr>
    </w:p>
    <w:p w:rsidR="0048071F" w:rsidRDefault="0048071F" w:rsidP="00F21DCB">
      <w:pPr>
        <w:spacing w:before="8"/>
        <w:rPr>
          <w:rFonts w:ascii="Bookman Old Style" w:hAnsi="Bookman Old Style"/>
          <w:noProof/>
          <w:sz w:val="24"/>
          <w:szCs w:val="24"/>
          <w:lang w:val="id-ID"/>
        </w:rPr>
      </w:pPr>
    </w:p>
    <w:p w:rsidR="00025BDC" w:rsidRPr="00025BDC" w:rsidRDefault="00025BDC" w:rsidP="00F21DCB">
      <w:pPr>
        <w:spacing w:before="8"/>
        <w:rPr>
          <w:rFonts w:ascii="Bookman Old Style" w:hAnsi="Bookman Old Style"/>
          <w:noProof/>
          <w:sz w:val="24"/>
          <w:szCs w:val="24"/>
          <w:lang w:val="id-ID"/>
        </w:rPr>
      </w:pPr>
    </w:p>
    <w:p w:rsidR="0048071F" w:rsidRDefault="0048071F" w:rsidP="00F21DCB">
      <w:pPr>
        <w:spacing w:before="8"/>
        <w:rPr>
          <w:rFonts w:ascii="Bookman Old Style" w:hAnsi="Bookman Old Style"/>
          <w:noProof/>
          <w:sz w:val="24"/>
          <w:szCs w:val="24"/>
          <w:lang w:val="en-ID"/>
        </w:rPr>
      </w:pPr>
    </w:p>
    <w:p w:rsidR="0048071F" w:rsidRPr="00F21DCB" w:rsidRDefault="0048071F" w:rsidP="00F21DCB">
      <w:pPr>
        <w:spacing w:before="8"/>
        <w:rPr>
          <w:rFonts w:ascii="Bookman Old Style" w:hAnsi="Bookman Old Style"/>
          <w:noProof/>
          <w:sz w:val="24"/>
          <w:szCs w:val="24"/>
          <w:lang w:val="en-ID"/>
        </w:rPr>
      </w:pPr>
    </w:p>
    <w:p w:rsidR="00C9531E" w:rsidRPr="00F21DCB" w:rsidRDefault="000210B7" w:rsidP="000210B7">
      <w:pPr>
        <w:tabs>
          <w:tab w:val="left" w:pos="1843"/>
          <w:tab w:val="left" w:pos="2410"/>
        </w:tabs>
        <w:ind w:left="2370" w:right="63" w:hanging="2269"/>
        <w:jc w:val="both"/>
        <w:rPr>
          <w:rFonts w:ascii="Bookman Old Style" w:eastAsia="Bookman Old Style" w:hAnsi="Bookman Old Style" w:cs="Bookman Old Style"/>
          <w:noProof/>
          <w:sz w:val="24"/>
          <w:szCs w:val="24"/>
          <w:lang w:val="en-ID"/>
        </w:rPr>
      </w:pPr>
      <w:r w:rsidRPr="00F21DCB">
        <w:rPr>
          <w:rFonts w:ascii="Bookman Old Style" w:eastAsia="Bookman Old Style" w:hAnsi="Bookman Old Style" w:cs="Bookman Old Style"/>
          <w:noProof/>
          <w:sz w:val="24"/>
          <w:szCs w:val="24"/>
          <w:lang w:val="en-ID"/>
        </w:rPr>
        <w:lastRenderedPageBreak/>
        <w:t xml:space="preserve">KEDUA           :     </w:t>
      </w:r>
      <w:r>
        <w:rPr>
          <w:rFonts w:ascii="Bookman Old Style" w:eastAsia="Bookman Old Style" w:hAnsi="Bookman Old Style" w:cs="Bookman Old Style"/>
          <w:noProof/>
          <w:sz w:val="24"/>
          <w:szCs w:val="24"/>
          <w:lang w:val="en-ID"/>
        </w:rPr>
        <w:tab/>
      </w:r>
      <w:r w:rsidRPr="00F21DCB">
        <w:rPr>
          <w:rFonts w:ascii="Bookman Old Style" w:eastAsia="Bookman Old Style" w:hAnsi="Bookman Old Style" w:cs="Bookman Old Style"/>
          <w:noProof/>
          <w:sz w:val="24"/>
          <w:szCs w:val="24"/>
          <w:lang w:val="en-ID"/>
        </w:rPr>
        <w:t xml:space="preserve">Tim  Penyusun  </w:t>
      </w:r>
      <w:r>
        <w:rPr>
          <w:rFonts w:ascii="Bookman Old Style" w:eastAsia="Bookman Old Style" w:hAnsi="Bookman Old Style" w:cs="Bookman Old Style"/>
          <w:noProof/>
          <w:sz w:val="24"/>
          <w:szCs w:val="24"/>
          <w:lang w:val="en-ID"/>
        </w:rPr>
        <w:t xml:space="preserve">Rencana Strategis Perubahan Dinas Lingkungan Hidup dan Kehutanan </w:t>
      </w:r>
      <w:r w:rsidRPr="00F21DCB">
        <w:rPr>
          <w:rFonts w:ascii="Bookman Old Style" w:eastAsia="Bookman Old Style" w:hAnsi="Bookman Old Style" w:cs="Bookman Old Style"/>
          <w:noProof/>
          <w:sz w:val="24"/>
          <w:szCs w:val="24"/>
          <w:lang w:val="en-ID"/>
        </w:rPr>
        <w:t>sebagaimana dimaksud diktum kesatu bertugas:</w:t>
      </w:r>
    </w:p>
    <w:p w:rsidR="00C9531E" w:rsidRPr="002F3430" w:rsidRDefault="00C9531E" w:rsidP="00F21DCB">
      <w:pPr>
        <w:spacing w:before="6"/>
        <w:rPr>
          <w:rFonts w:ascii="Bookman Old Style" w:hAnsi="Bookman Old Style"/>
          <w:noProof/>
          <w:sz w:val="8"/>
          <w:szCs w:val="24"/>
          <w:lang w:val="en-ID"/>
        </w:rPr>
      </w:pPr>
    </w:p>
    <w:p w:rsidR="00C9531E" w:rsidRPr="00F21DCB" w:rsidRDefault="000210B7" w:rsidP="00F21DCB">
      <w:pPr>
        <w:ind w:left="2725" w:right="63" w:hanging="360"/>
        <w:jc w:val="both"/>
        <w:rPr>
          <w:rFonts w:ascii="Bookman Old Style" w:eastAsia="Bookman Old Style" w:hAnsi="Bookman Old Style" w:cs="Bookman Old Style"/>
          <w:noProof/>
          <w:sz w:val="24"/>
          <w:szCs w:val="24"/>
          <w:lang w:val="en-ID"/>
        </w:rPr>
      </w:pPr>
      <w:r w:rsidRPr="00F21DCB">
        <w:rPr>
          <w:rFonts w:ascii="Bookman Old Style" w:eastAsia="Bookman Old Style" w:hAnsi="Bookman Old Style" w:cs="Bookman Old Style"/>
          <w:noProof/>
          <w:sz w:val="24"/>
          <w:szCs w:val="24"/>
          <w:lang w:val="en-ID"/>
        </w:rPr>
        <w:t xml:space="preserve">a. </w:t>
      </w:r>
      <w:r w:rsidR="002F3430">
        <w:rPr>
          <w:rFonts w:ascii="Bookman Old Style" w:eastAsia="Bookman Old Style" w:hAnsi="Bookman Old Style" w:cs="Bookman Old Style"/>
          <w:noProof/>
          <w:sz w:val="24"/>
          <w:szCs w:val="24"/>
          <w:lang w:val="id-ID"/>
        </w:rPr>
        <w:tab/>
      </w:r>
      <w:r w:rsidRPr="00F21DCB">
        <w:rPr>
          <w:rFonts w:ascii="Bookman Old Style" w:eastAsia="Bookman Old Style" w:hAnsi="Bookman Old Style" w:cs="Bookman Old Style"/>
          <w:noProof/>
          <w:sz w:val="24"/>
          <w:szCs w:val="24"/>
          <w:lang w:val="en-ID"/>
        </w:rPr>
        <w:t xml:space="preserve">mengumpulkan       dan       mengolah       data/informasi pembangunan daerah Kabupaten Polewali Mandar untuk bahan Penyusunan </w:t>
      </w:r>
      <w:r w:rsidR="007971B9">
        <w:rPr>
          <w:rFonts w:ascii="Bookman Old Style" w:eastAsia="Bookman Old Style" w:hAnsi="Bookman Old Style" w:cs="Bookman Old Style"/>
          <w:noProof/>
          <w:sz w:val="24"/>
          <w:szCs w:val="24"/>
          <w:lang w:val="en-ID"/>
        </w:rPr>
        <w:t>Rencana Strategis Perubahan Dinas Lingkungan Hidup dan Kehutanan</w:t>
      </w:r>
      <w:r w:rsidRPr="00F21DCB">
        <w:rPr>
          <w:rFonts w:ascii="Bookman Old Style" w:eastAsia="Bookman Old Style" w:hAnsi="Bookman Old Style" w:cs="Bookman Old Style"/>
          <w:noProof/>
          <w:sz w:val="24"/>
          <w:szCs w:val="24"/>
          <w:lang w:val="en-ID"/>
        </w:rPr>
        <w:t>;</w:t>
      </w:r>
    </w:p>
    <w:p w:rsidR="00C9531E" w:rsidRPr="002F3430" w:rsidRDefault="00C9531E" w:rsidP="00F21DCB">
      <w:pPr>
        <w:spacing w:before="2"/>
        <w:rPr>
          <w:rFonts w:ascii="Bookman Old Style" w:hAnsi="Bookman Old Style"/>
          <w:noProof/>
          <w:sz w:val="6"/>
          <w:szCs w:val="24"/>
          <w:lang w:val="en-ID"/>
        </w:rPr>
      </w:pPr>
    </w:p>
    <w:p w:rsidR="0048071F" w:rsidRDefault="000210B7" w:rsidP="0048071F">
      <w:pPr>
        <w:tabs>
          <w:tab w:val="left" w:pos="2694"/>
        </w:tabs>
        <w:ind w:left="2694" w:right="60" w:hanging="329"/>
        <w:jc w:val="both"/>
        <w:rPr>
          <w:rFonts w:ascii="Bookman Old Style" w:eastAsia="Bookman Old Style" w:hAnsi="Bookman Old Style" w:cs="Bookman Old Style"/>
          <w:noProof/>
          <w:sz w:val="24"/>
          <w:szCs w:val="24"/>
          <w:lang w:val="en-ID"/>
        </w:rPr>
      </w:pPr>
      <w:r w:rsidRPr="00F21DCB">
        <w:rPr>
          <w:rFonts w:ascii="Bookman Old Style" w:eastAsia="Bookman Old Style" w:hAnsi="Bookman Old Style" w:cs="Bookman Old Style"/>
          <w:noProof/>
          <w:sz w:val="24"/>
          <w:szCs w:val="24"/>
          <w:lang w:val="en-ID"/>
        </w:rPr>
        <w:t>b.</w:t>
      </w:r>
      <w:r w:rsidR="007971B9">
        <w:rPr>
          <w:rFonts w:ascii="Bookman Old Style" w:eastAsia="Bookman Old Style" w:hAnsi="Bookman Old Style" w:cs="Bookman Old Style"/>
          <w:noProof/>
          <w:sz w:val="24"/>
          <w:szCs w:val="24"/>
          <w:lang w:val="en-ID"/>
        </w:rPr>
        <w:tab/>
      </w:r>
      <w:r w:rsidRPr="00F21DCB">
        <w:rPr>
          <w:rFonts w:ascii="Bookman Old Style" w:eastAsia="Bookman Old Style" w:hAnsi="Bookman Old Style" w:cs="Bookman Old Style"/>
          <w:noProof/>
          <w:sz w:val="24"/>
          <w:szCs w:val="24"/>
          <w:lang w:val="en-ID"/>
        </w:rPr>
        <w:t xml:space="preserve">menyusun   draft   naskah   </w:t>
      </w:r>
      <w:r w:rsidR="007971B9">
        <w:rPr>
          <w:rFonts w:ascii="Bookman Old Style" w:eastAsia="Bookman Old Style" w:hAnsi="Bookman Old Style" w:cs="Bookman Old Style"/>
          <w:noProof/>
          <w:sz w:val="24"/>
          <w:szCs w:val="24"/>
          <w:lang w:val="en-ID"/>
        </w:rPr>
        <w:t>Rencana Strategis Perubahan Dinas Lingkungan Hidup dan Kehutanan</w:t>
      </w:r>
      <w:r w:rsidRPr="00F21DCB">
        <w:rPr>
          <w:rFonts w:ascii="Bookman Old Style" w:eastAsia="Bookman Old Style" w:hAnsi="Bookman Old Style" w:cs="Bookman Old Style"/>
          <w:noProof/>
          <w:sz w:val="24"/>
          <w:szCs w:val="24"/>
          <w:lang w:val="en-ID"/>
        </w:rPr>
        <w:t xml:space="preserve"> Kabupaten Polewali Mandar Tahun 2019-2024;</w:t>
      </w:r>
    </w:p>
    <w:p w:rsidR="0048071F" w:rsidRPr="002F3430" w:rsidRDefault="0048071F" w:rsidP="0048071F">
      <w:pPr>
        <w:tabs>
          <w:tab w:val="left" w:pos="2694"/>
        </w:tabs>
        <w:ind w:left="2694" w:right="60" w:hanging="329"/>
        <w:jc w:val="both"/>
        <w:rPr>
          <w:rFonts w:ascii="Bookman Old Style" w:eastAsia="Bookman Old Style" w:hAnsi="Bookman Old Style" w:cs="Bookman Old Style"/>
          <w:noProof/>
          <w:sz w:val="6"/>
          <w:szCs w:val="24"/>
          <w:lang w:val="en-ID"/>
        </w:rPr>
      </w:pPr>
    </w:p>
    <w:p w:rsidR="00C9531E" w:rsidRPr="002F3430" w:rsidRDefault="000210B7" w:rsidP="0048071F">
      <w:pPr>
        <w:tabs>
          <w:tab w:val="left" w:pos="2694"/>
        </w:tabs>
        <w:ind w:left="2694" w:right="60" w:hanging="329"/>
        <w:jc w:val="both"/>
        <w:rPr>
          <w:rFonts w:ascii="Bookman Old Style" w:eastAsia="Bookman Old Style" w:hAnsi="Bookman Old Style" w:cs="Bookman Old Style"/>
          <w:noProof/>
          <w:sz w:val="24"/>
          <w:szCs w:val="24"/>
          <w:lang w:val="id-ID"/>
        </w:rPr>
      </w:pPr>
      <w:r w:rsidRPr="00F21DCB">
        <w:rPr>
          <w:rFonts w:ascii="Bookman Old Style" w:eastAsia="Bookman Old Style" w:hAnsi="Bookman Old Style" w:cs="Bookman Old Style"/>
          <w:noProof/>
          <w:sz w:val="24"/>
          <w:szCs w:val="24"/>
          <w:lang w:val="en-ID"/>
        </w:rPr>
        <w:t xml:space="preserve">c. mengkoordinasikan   Penyusunan   </w:t>
      </w:r>
      <w:r w:rsidR="00A57012">
        <w:rPr>
          <w:rFonts w:ascii="Bookman Old Style" w:eastAsia="Bookman Old Style" w:hAnsi="Bookman Old Style" w:cs="Bookman Old Style"/>
          <w:noProof/>
          <w:sz w:val="24"/>
          <w:szCs w:val="24"/>
          <w:lang w:val="en-ID"/>
        </w:rPr>
        <w:t xml:space="preserve">Rencana Strategis </w:t>
      </w:r>
      <w:r>
        <w:rPr>
          <w:rFonts w:ascii="Bookman Old Style" w:eastAsia="Bookman Old Style" w:hAnsi="Bookman Old Style" w:cs="Bookman Old Style"/>
          <w:noProof/>
          <w:sz w:val="24"/>
          <w:szCs w:val="24"/>
          <w:lang w:val="en-ID"/>
        </w:rPr>
        <w:t xml:space="preserve">Perubahan </w:t>
      </w:r>
      <w:r w:rsidR="00A57012">
        <w:rPr>
          <w:rFonts w:ascii="Bookman Old Style" w:eastAsia="Bookman Old Style" w:hAnsi="Bookman Old Style" w:cs="Bookman Old Style"/>
          <w:noProof/>
          <w:sz w:val="24"/>
          <w:szCs w:val="24"/>
          <w:lang w:val="en-ID"/>
        </w:rPr>
        <w:t xml:space="preserve">Dinas Lingkungan Hidup dan Kehutanan </w:t>
      </w:r>
      <w:r w:rsidRPr="00F21DCB">
        <w:rPr>
          <w:rFonts w:ascii="Bookman Old Style" w:eastAsia="Bookman Old Style" w:hAnsi="Bookman Old Style" w:cs="Bookman Old Style"/>
          <w:noProof/>
          <w:sz w:val="24"/>
          <w:szCs w:val="24"/>
          <w:lang w:val="en-ID"/>
        </w:rPr>
        <w:t xml:space="preserve">Tahun 2019-2024 dengan </w:t>
      </w:r>
      <w:r w:rsidR="00A57012">
        <w:rPr>
          <w:rFonts w:ascii="Bookman Old Style" w:eastAsia="Bookman Old Style" w:hAnsi="Bookman Old Style" w:cs="Bookman Old Style"/>
          <w:noProof/>
          <w:sz w:val="24"/>
          <w:szCs w:val="24"/>
          <w:lang w:val="en-ID"/>
        </w:rPr>
        <w:t>Bappeda Litbang</w:t>
      </w:r>
      <w:r w:rsidRPr="00F21DCB">
        <w:rPr>
          <w:rFonts w:ascii="Bookman Old Style" w:eastAsia="Bookman Old Style" w:hAnsi="Bookman Old Style" w:cs="Bookman Old Style"/>
          <w:noProof/>
          <w:sz w:val="24"/>
          <w:szCs w:val="24"/>
          <w:lang w:val="en-ID"/>
        </w:rPr>
        <w:t xml:space="preserve"> dan Kepada Perangkat  Daerah  Lainnya  serta Instansi/Lembaga terkait;</w:t>
      </w:r>
      <w:r w:rsidR="002F3430">
        <w:rPr>
          <w:rFonts w:ascii="Bookman Old Style" w:eastAsia="Bookman Old Style" w:hAnsi="Bookman Old Style" w:cs="Bookman Old Style"/>
          <w:noProof/>
          <w:sz w:val="24"/>
          <w:szCs w:val="24"/>
          <w:lang w:val="id-ID"/>
        </w:rPr>
        <w:t>dan</w:t>
      </w:r>
    </w:p>
    <w:p w:rsidR="00C9531E" w:rsidRPr="002F3430" w:rsidRDefault="00C9531E" w:rsidP="00F21DCB">
      <w:pPr>
        <w:spacing w:before="3"/>
        <w:rPr>
          <w:rFonts w:ascii="Bookman Old Style" w:hAnsi="Bookman Old Style"/>
          <w:noProof/>
          <w:sz w:val="4"/>
          <w:szCs w:val="24"/>
          <w:lang w:val="en-ID"/>
        </w:rPr>
      </w:pPr>
    </w:p>
    <w:p w:rsidR="00C9531E" w:rsidRPr="00F21DCB" w:rsidRDefault="000210B7" w:rsidP="007971B9">
      <w:pPr>
        <w:tabs>
          <w:tab w:val="left" w:pos="2694"/>
        </w:tabs>
        <w:ind w:left="2694" w:hanging="329"/>
        <w:jc w:val="both"/>
        <w:rPr>
          <w:rFonts w:ascii="Bookman Old Style" w:eastAsia="Bookman Old Style" w:hAnsi="Bookman Old Style" w:cs="Bookman Old Style"/>
          <w:noProof/>
          <w:sz w:val="24"/>
          <w:szCs w:val="24"/>
          <w:lang w:val="en-ID"/>
        </w:rPr>
      </w:pPr>
      <w:r w:rsidRPr="00F21DCB">
        <w:rPr>
          <w:rFonts w:ascii="Bookman Old Style" w:eastAsia="Bookman Old Style" w:hAnsi="Bookman Old Style" w:cs="Bookman Old Style"/>
          <w:noProof/>
          <w:sz w:val="24"/>
          <w:szCs w:val="24"/>
          <w:lang w:val="en-ID"/>
        </w:rPr>
        <w:t>d.</w:t>
      </w:r>
      <w:r w:rsidR="00A57012">
        <w:rPr>
          <w:rFonts w:ascii="Bookman Old Style" w:eastAsia="Bookman Old Style" w:hAnsi="Bookman Old Style" w:cs="Bookman Old Style"/>
          <w:noProof/>
          <w:sz w:val="24"/>
          <w:szCs w:val="24"/>
          <w:lang w:val="en-ID"/>
        </w:rPr>
        <w:t xml:space="preserve"> </w:t>
      </w:r>
      <w:r w:rsidR="00A57012">
        <w:rPr>
          <w:rFonts w:ascii="Bookman Old Style" w:eastAsia="Bookman Old Style" w:hAnsi="Bookman Old Style" w:cs="Bookman Old Style"/>
          <w:noProof/>
          <w:sz w:val="24"/>
          <w:szCs w:val="24"/>
          <w:lang w:val="en-ID"/>
        </w:rPr>
        <w:tab/>
      </w:r>
      <w:r w:rsidRPr="00F21DCB">
        <w:rPr>
          <w:rFonts w:ascii="Bookman Old Style" w:eastAsia="Bookman Old Style" w:hAnsi="Bookman Old Style" w:cs="Bookman Old Style"/>
          <w:noProof/>
          <w:sz w:val="24"/>
          <w:szCs w:val="24"/>
          <w:lang w:val="en-ID"/>
        </w:rPr>
        <w:t xml:space="preserve">melakukan    penyempurnaan    draft/naskah    </w:t>
      </w:r>
      <w:r w:rsidR="00A57012">
        <w:rPr>
          <w:rFonts w:ascii="Bookman Old Style" w:eastAsia="Bookman Old Style" w:hAnsi="Bookman Old Style" w:cs="Bookman Old Style"/>
          <w:noProof/>
          <w:sz w:val="24"/>
          <w:szCs w:val="24"/>
          <w:lang w:val="en-ID"/>
        </w:rPr>
        <w:t xml:space="preserve">Rencana Strategis </w:t>
      </w:r>
      <w:r w:rsidR="007971B9">
        <w:rPr>
          <w:rFonts w:ascii="Bookman Old Style" w:eastAsia="Bookman Old Style" w:hAnsi="Bookman Old Style" w:cs="Bookman Old Style"/>
          <w:noProof/>
          <w:sz w:val="24"/>
          <w:szCs w:val="24"/>
          <w:lang w:val="en-ID"/>
        </w:rPr>
        <w:t xml:space="preserve">Perubahan </w:t>
      </w:r>
      <w:r w:rsidR="00A57012">
        <w:rPr>
          <w:rFonts w:ascii="Bookman Old Style" w:eastAsia="Bookman Old Style" w:hAnsi="Bookman Old Style" w:cs="Bookman Old Style"/>
          <w:noProof/>
          <w:sz w:val="24"/>
          <w:szCs w:val="24"/>
          <w:lang w:val="en-ID"/>
        </w:rPr>
        <w:t>Dinas Lingkungan Hidup dan Kehutanan</w:t>
      </w:r>
      <w:r w:rsidR="007971B9">
        <w:rPr>
          <w:rFonts w:ascii="Bookman Old Style" w:eastAsia="Bookman Old Style" w:hAnsi="Bookman Old Style" w:cs="Bookman Old Style"/>
          <w:noProof/>
          <w:sz w:val="24"/>
          <w:szCs w:val="24"/>
          <w:lang w:val="en-ID"/>
        </w:rPr>
        <w:t xml:space="preserve"> </w:t>
      </w:r>
      <w:r w:rsidRPr="00F21DCB">
        <w:rPr>
          <w:rFonts w:ascii="Bookman Old Style" w:eastAsia="Bookman Old Style" w:hAnsi="Bookman Old Style" w:cs="Bookman Old Style"/>
          <w:noProof/>
          <w:sz w:val="24"/>
          <w:szCs w:val="24"/>
          <w:lang w:val="en-ID"/>
        </w:rPr>
        <w:t>Kabupaten  Polewali  Mandar  Tahun</w:t>
      </w:r>
      <w:r w:rsidR="007971B9">
        <w:rPr>
          <w:rFonts w:ascii="Bookman Old Style" w:eastAsia="Bookman Old Style" w:hAnsi="Bookman Old Style" w:cs="Bookman Old Style"/>
          <w:noProof/>
          <w:sz w:val="24"/>
          <w:szCs w:val="24"/>
          <w:lang w:val="en-ID"/>
        </w:rPr>
        <w:t xml:space="preserve"> </w:t>
      </w:r>
      <w:r w:rsidRPr="00F21DCB">
        <w:rPr>
          <w:rFonts w:ascii="Bookman Old Style" w:eastAsia="Bookman Old Style" w:hAnsi="Bookman Old Style" w:cs="Bookman Old Style"/>
          <w:noProof/>
          <w:sz w:val="24"/>
          <w:szCs w:val="24"/>
          <w:lang w:val="en-ID"/>
        </w:rPr>
        <w:t>2019-2024.</w:t>
      </w:r>
    </w:p>
    <w:p w:rsidR="00C9531E" w:rsidRPr="00025BDC" w:rsidRDefault="00C9531E" w:rsidP="00F21DCB">
      <w:pPr>
        <w:spacing w:before="9"/>
        <w:rPr>
          <w:rFonts w:ascii="Bookman Old Style" w:hAnsi="Bookman Old Style"/>
          <w:noProof/>
          <w:sz w:val="4"/>
          <w:szCs w:val="24"/>
          <w:lang w:val="en-ID"/>
        </w:rPr>
      </w:pPr>
    </w:p>
    <w:p w:rsidR="00C9531E" w:rsidRPr="00F21DCB" w:rsidRDefault="000210B7" w:rsidP="007971B9">
      <w:pPr>
        <w:tabs>
          <w:tab w:val="left" w:pos="2410"/>
        </w:tabs>
        <w:ind w:left="2410" w:hanging="2309"/>
        <w:rPr>
          <w:rFonts w:ascii="Bookman Old Style" w:eastAsia="Bookman Old Style" w:hAnsi="Bookman Old Style" w:cs="Bookman Old Style"/>
          <w:noProof/>
          <w:sz w:val="24"/>
          <w:szCs w:val="24"/>
          <w:lang w:val="en-ID"/>
        </w:rPr>
      </w:pPr>
      <w:r w:rsidRPr="00F21DCB">
        <w:rPr>
          <w:rFonts w:ascii="Bookman Old Style" w:eastAsia="Bookman Old Style" w:hAnsi="Bookman Old Style" w:cs="Bookman Old Style"/>
          <w:noProof/>
          <w:sz w:val="24"/>
          <w:szCs w:val="24"/>
          <w:lang w:val="en-ID"/>
        </w:rPr>
        <w:t xml:space="preserve">KETIGA           :     </w:t>
      </w:r>
      <w:r w:rsidR="007971B9">
        <w:rPr>
          <w:rFonts w:ascii="Bookman Old Style" w:eastAsia="Bookman Old Style" w:hAnsi="Bookman Old Style" w:cs="Bookman Old Style"/>
          <w:noProof/>
          <w:sz w:val="24"/>
          <w:szCs w:val="24"/>
          <w:lang w:val="en-ID"/>
        </w:rPr>
        <w:tab/>
      </w:r>
      <w:r w:rsidRPr="00F21DCB">
        <w:rPr>
          <w:rFonts w:ascii="Bookman Old Style" w:eastAsia="Bookman Old Style" w:hAnsi="Bookman Old Style" w:cs="Bookman Old Style"/>
          <w:noProof/>
          <w:sz w:val="24"/>
          <w:szCs w:val="24"/>
          <w:lang w:val="en-ID"/>
        </w:rPr>
        <w:t xml:space="preserve">Keputusan Bupati ini mulai berlaku sejak bulan </w:t>
      </w:r>
      <w:r w:rsidR="007971B9">
        <w:rPr>
          <w:rFonts w:ascii="Bookman Old Style" w:eastAsia="Bookman Old Style" w:hAnsi="Bookman Old Style" w:cs="Bookman Old Style"/>
          <w:noProof/>
          <w:sz w:val="24"/>
          <w:szCs w:val="24"/>
          <w:lang w:val="en-ID"/>
        </w:rPr>
        <w:t>Pebruari 2021</w:t>
      </w:r>
      <w:r w:rsidRPr="00F21DCB">
        <w:rPr>
          <w:rFonts w:ascii="Bookman Old Style" w:eastAsia="Bookman Old Style" w:hAnsi="Bookman Old Style" w:cs="Bookman Old Style"/>
          <w:noProof/>
          <w:sz w:val="24"/>
          <w:szCs w:val="24"/>
          <w:lang w:val="en-ID"/>
        </w:rPr>
        <w:t>.</w:t>
      </w:r>
    </w:p>
    <w:p w:rsidR="00C9531E" w:rsidRDefault="00C9531E" w:rsidP="00F21DCB">
      <w:pPr>
        <w:spacing w:before="2"/>
        <w:rPr>
          <w:rFonts w:ascii="Bookman Old Style" w:hAnsi="Bookman Old Style"/>
          <w:noProof/>
          <w:sz w:val="24"/>
          <w:szCs w:val="24"/>
          <w:lang w:val="id-ID"/>
        </w:rPr>
      </w:pPr>
    </w:p>
    <w:p w:rsidR="00025BDC" w:rsidRPr="00025BDC" w:rsidRDefault="00025BDC" w:rsidP="00F21DCB">
      <w:pPr>
        <w:spacing w:before="2"/>
        <w:rPr>
          <w:rFonts w:ascii="Bookman Old Style" w:hAnsi="Bookman Old Style"/>
          <w:noProof/>
          <w:sz w:val="24"/>
          <w:szCs w:val="24"/>
          <w:lang w:val="id-ID"/>
        </w:rPr>
      </w:pPr>
    </w:p>
    <w:p w:rsidR="00C9531E" w:rsidRPr="002F3430" w:rsidRDefault="00C9531E" w:rsidP="00F21DCB">
      <w:pPr>
        <w:rPr>
          <w:rFonts w:ascii="Bookman Old Style" w:hAnsi="Bookman Old Style"/>
          <w:noProof/>
          <w:sz w:val="24"/>
          <w:szCs w:val="24"/>
          <w:lang w:val="id-ID"/>
        </w:rPr>
      </w:pPr>
    </w:p>
    <w:p w:rsidR="00C9531E" w:rsidRPr="00F21DCB" w:rsidRDefault="000210B7" w:rsidP="00F21DCB">
      <w:pPr>
        <w:ind w:left="5142"/>
        <w:rPr>
          <w:rFonts w:ascii="Bookman Old Style" w:eastAsia="Bookman Old Style" w:hAnsi="Bookman Old Style" w:cs="Bookman Old Style"/>
          <w:noProof/>
          <w:sz w:val="24"/>
          <w:szCs w:val="24"/>
          <w:lang w:val="en-ID"/>
        </w:rPr>
      </w:pPr>
      <w:r w:rsidRPr="00F21DCB">
        <w:rPr>
          <w:rFonts w:ascii="Bookman Old Style" w:eastAsia="Bookman Old Style" w:hAnsi="Bookman Old Style" w:cs="Bookman Old Style"/>
          <w:noProof/>
          <w:sz w:val="24"/>
          <w:szCs w:val="24"/>
          <w:lang w:val="en-ID"/>
        </w:rPr>
        <w:t>Ditetapkan di Polewali</w:t>
      </w:r>
    </w:p>
    <w:p w:rsidR="00C9531E" w:rsidRPr="00F21DCB" w:rsidRDefault="000210B7" w:rsidP="00F21DCB">
      <w:pPr>
        <w:spacing w:before="2"/>
        <w:ind w:left="5142"/>
        <w:rPr>
          <w:rFonts w:ascii="Bookman Old Style" w:eastAsia="Bookman Old Style" w:hAnsi="Bookman Old Style" w:cs="Bookman Old Style"/>
          <w:noProof/>
          <w:sz w:val="24"/>
          <w:szCs w:val="24"/>
          <w:lang w:val="en-ID"/>
        </w:rPr>
      </w:pPr>
      <w:r w:rsidRPr="00F21DCB">
        <w:rPr>
          <w:rFonts w:ascii="Bookman Old Style" w:eastAsia="Bookman Old Style" w:hAnsi="Bookman Old Style" w:cs="Bookman Old Style"/>
          <w:noProof/>
          <w:sz w:val="24"/>
          <w:szCs w:val="24"/>
          <w:lang w:val="en-ID"/>
        </w:rPr>
        <w:t xml:space="preserve">pada tanggal </w:t>
      </w:r>
      <w:r w:rsidR="001946E0">
        <w:rPr>
          <w:rFonts w:ascii="Bookman Old Style" w:eastAsia="Bookman Old Style" w:hAnsi="Bookman Old Style" w:cs="Bookman Old Style"/>
          <w:noProof/>
          <w:sz w:val="24"/>
          <w:szCs w:val="24"/>
          <w:lang w:val="en-ID"/>
        </w:rPr>
        <w:t xml:space="preserve"> </w:t>
      </w:r>
      <w:r w:rsidR="001946E0">
        <w:rPr>
          <w:rFonts w:ascii="Bookman Old Style" w:eastAsia="Bookman Old Style" w:hAnsi="Bookman Old Style" w:cs="Bookman Old Style"/>
          <w:noProof/>
          <w:sz w:val="24"/>
          <w:szCs w:val="24"/>
          <w:lang w:val="id-ID"/>
        </w:rPr>
        <w:t xml:space="preserve">13 April </w:t>
      </w:r>
      <w:r w:rsidR="002F3430">
        <w:rPr>
          <w:rFonts w:ascii="Bookman Old Style" w:eastAsia="Bookman Old Style" w:hAnsi="Bookman Old Style" w:cs="Bookman Old Style"/>
          <w:noProof/>
          <w:sz w:val="24"/>
          <w:szCs w:val="24"/>
          <w:lang w:val="id-ID"/>
        </w:rPr>
        <w:t xml:space="preserve"> </w:t>
      </w:r>
      <w:r w:rsidR="007971B9">
        <w:rPr>
          <w:rFonts w:ascii="Bookman Old Style" w:eastAsia="Bookman Old Style" w:hAnsi="Bookman Old Style" w:cs="Bookman Old Style"/>
          <w:noProof/>
          <w:sz w:val="24"/>
          <w:szCs w:val="24"/>
          <w:lang w:val="en-ID"/>
        </w:rPr>
        <w:t>2021</w:t>
      </w:r>
    </w:p>
    <w:p w:rsidR="00C9531E" w:rsidRDefault="00C9531E" w:rsidP="00F21DCB">
      <w:pPr>
        <w:spacing w:before="4"/>
        <w:rPr>
          <w:rFonts w:ascii="Bookman Old Style" w:hAnsi="Bookman Old Style"/>
          <w:noProof/>
          <w:sz w:val="24"/>
          <w:szCs w:val="24"/>
          <w:lang w:val="en-ID"/>
        </w:rPr>
      </w:pPr>
    </w:p>
    <w:p w:rsidR="007971B9" w:rsidRPr="00F21DCB" w:rsidRDefault="007971B9" w:rsidP="00F21DCB">
      <w:pPr>
        <w:spacing w:before="4"/>
        <w:rPr>
          <w:rFonts w:ascii="Bookman Old Style" w:hAnsi="Bookman Old Style"/>
          <w:noProof/>
          <w:sz w:val="24"/>
          <w:szCs w:val="24"/>
          <w:lang w:val="en-ID"/>
        </w:rPr>
        <w:sectPr w:rsidR="007971B9" w:rsidRPr="00F21DCB">
          <w:pgSz w:w="12260" w:h="18720"/>
          <w:pgMar w:top="1460" w:right="1220" w:bottom="280" w:left="1460" w:header="720" w:footer="720" w:gutter="0"/>
          <w:cols w:space="720"/>
        </w:sectPr>
      </w:pPr>
    </w:p>
    <w:p w:rsidR="00C9531E" w:rsidRPr="00F21DCB" w:rsidRDefault="00C9531E" w:rsidP="00F21DCB">
      <w:pPr>
        <w:spacing w:before="1"/>
        <w:rPr>
          <w:rFonts w:ascii="Bookman Old Style" w:hAnsi="Bookman Old Style"/>
          <w:noProof/>
          <w:sz w:val="24"/>
          <w:szCs w:val="24"/>
          <w:lang w:val="en-ID"/>
        </w:rPr>
      </w:pPr>
    </w:p>
    <w:p w:rsidR="00C9531E" w:rsidRPr="002F3430" w:rsidRDefault="00C9531E" w:rsidP="00F21DCB">
      <w:pPr>
        <w:ind w:left="153"/>
        <w:rPr>
          <w:rFonts w:ascii="Bookman Old Style" w:eastAsia="Bookman Old Style" w:hAnsi="Bookman Old Style" w:cs="Bookman Old Style"/>
          <w:noProof/>
          <w:sz w:val="24"/>
          <w:szCs w:val="24"/>
          <w:lang w:val="id-ID"/>
        </w:rPr>
      </w:pPr>
    </w:p>
    <w:p w:rsidR="00C9531E" w:rsidRPr="002F3430" w:rsidRDefault="00C9531E" w:rsidP="00F21DCB">
      <w:pPr>
        <w:spacing w:before="2"/>
        <w:ind w:left="153"/>
        <w:rPr>
          <w:rFonts w:ascii="Bookman Old Style" w:eastAsia="Bookman Old Style" w:hAnsi="Bookman Old Style" w:cs="Bookman Old Style"/>
          <w:noProof/>
          <w:sz w:val="24"/>
          <w:szCs w:val="24"/>
          <w:lang w:val="id-ID"/>
        </w:rPr>
      </w:pPr>
    </w:p>
    <w:p w:rsidR="00C9531E" w:rsidRPr="002F3430" w:rsidRDefault="001946E0" w:rsidP="002F3430">
      <w:pPr>
        <w:ind w:right="-19"/>
        <w:rPr>
          <w:rFonts w:ascii="Bookman Old Style" w:eastAsia="Bookman Old Style" w:hAnsi="Bookman Old Style" w:cs="Bookman Old Style"/>
          <w:noProof/>
          <w:sz w:val="24"/>
          <w:szCs w:val="24"/>
          <w:lang w:val="id-ID"/>
        </w:rPr>
      </w:pPr>
      <w:r>
        <w:rPr>
          <w:rFonts w:ascii="Bookman Old Style" w:hAnsi="Bookman Old Style"/>
          <w:noProof/>
          <w:sz w:val="24"/>
          <w:szCs w:val="24"/>
          <w:lang w:val="id-ID" w:eastAsia="id-ID"/>
        </w:rPr>
        <mc:AlternateContent>
          <mc:Choice Requires="wps">
            <w:drawing>
              <wp:anchor distT="0" distB="0" distL="114300" distR="114300" simplePos="0" relativeHeight="251659776" behindDoc="0" locked="0" layoutInCell="1" allowOverlap="1" wp14:anchorId="2212F66B" wp14:editId="4C843ACA">
                <wp:simplePos x="0" y="0"/>
                <wp:positionH relativeFrom="column">
                  <wp:posOffset>29845</wp:posOffset>
                </wp:positionH>
                <wp:positionV relativeFrom="paragraph">
                  <wp:posOffset>40005</wp:posOffset>
                </wp:positionV>
                <wp:extent cx="2875280" cy="2014220"/>
                <wp:effectExtent l="0" t="0" r="127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280" cy="2014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6E0" w:rsidRPr="001946E0" w:rsidRDefault="001946E0" w:rsidP="00505F79">
                            <w:pPr>
                              <w:tabs>
                                <w:tab w:val="left" w:pos="426"/>
                              </w:tabs>
                              <w:rPr>
                                <w:rFonts w:ascii="Bookman Old Style" w:hAnsi="Bookman Old Style"/>
                                <w:sz w:val="24"/>
                                <w:szCs w:val="24"/>
                              </w:rPr>
                            </w:pPr>
                            <w:proofErr w:type="spellStart"/>
                            <w:r w:rsidRPr="001946E0">
                              <w:rPr>
                                <w:rFonts w:ascii="Bookman Old Style" w:hAnsi="Bookman Old Style"/>
                                <w:sz w:val="24"/>
                                <w:szCs w:val="24"/>
                              </w:rPr>
                              <w:t>Salinan</w:t>
                            </w:r>
                            <w:proofErr w:type="spellEnd"/>
                            <w:r w:rsidRPr="001946E0">
                              <w:rPr>
                                <w:rFonts w:ascii="Bookman Old Style" w:hAnsi="Bookman Old Style"/>
                                <w:sz w:val="24"/>
                                <w:szCs w:val="24"/>
                              </w:rPr>
                              <w:t xml:space="preserve"> </w:t>
                            </w:r>
                            <w:proofErr w:type="spellStart"/>
                            <w:r w:rsidRPr="001946E0">
                              <w:rPr>
                                <w:rFonts w:ascii="Bookman Old Style" w:hAnsi="Bookman Old Style"/>
                                <w:sz w:val="24"/>
                                <w:szCs w:val="24"/>
                              </w:rPr>
                              <w:t>Sesuai</w:t>
                            </w:r>
                            <w:proofErr w:type="spellEnd"/>
                            <w:r w:rsidRPr="001946E0">
                              <w:rPr>
                                <w:rFonts w:ascii="Bookman Old Style" w:hAnsi="Bookman Old Style"/>
                                <w:sz w:val="24"/>
                                <w:szCs w:val="24"/>
                              </w:rPr>
                              <w:t xml:space="preserve"> </w:t>
                            </w:r>
                            <w:proofErr w:type="spellStart"/>
                            <w:r w:rsidRPr="001946E0">
                              <w:rPr>
                                <w:rFonts w:ascii="Bookman Old Style" w:hAnsi="Bookman Old Style"/>
                                <w:sz w:val="24"/>
                                <w:szCs w:val="24"/>
                              </w:rPr>
                              <w:t>Dengan</w:t>
                            </w:r>
                            <w:proofErr w:type="spellEnd"/>
                            <w:r w:rsidRPr="001946E0">
                              <w:rPr>
                                <w:rFonts w:ascii="Bookman Old Style" w:hAnsi="Bookman Old Style"/>
                                <w:sz w:val="24"/>
                                <w:szCs w:val="24"/>
                              </w:rPr>
                              <w:t xml:space="preserve"> </w:t>
                            </w:r>
                            <w:proofErr w:type="spellStart"/>
                            <w:r w:rsidRPr="001946E0">
                              <w:rPr>
                                <w:rFonts w:ascii="Bookman Old Style" w:hAnsi="Bookman Old Style"/>
                                <w:sz w:val="24"/>
                                <w:szCs w:val="24"/>
                              </w:rPr>
                              <w:t>Aslinya</w:t>
                            </w:r>
                            <w:proofErr w:type="spellEnd"/>
                          </w:p>
                          <w:p w:rsidR="001946E0" w:rsidRPr="001946E0" w:rsidRDefault="001946E0" w:rsidP="00505F79">
                            <w:pPr>
                              <w:spacing w:after="120"/>
                              <w:rPr>
                                <w:rFonts w:ascii="Bookman Old Style" w:hAnsi="Bookman Old Style"/>
                                <w:sz w:val="24"/>
                                <w:szCs w:val="24"/>
                                <w:lang w:val="id-ID"/>
                              </w:rPr>
                            </w:pPr>
                            <w:proofErr w:type="spellStart"/>
                            <w:r w:rsidRPr="001946E0">
                              <w:rPr>
                                <w:rFonts w:ascii="Bookman Old Style" w:hAnsi="Bookman Old Style"/>
                                <w:sz w:val="24"/>
                                <w:szCs w:val="24"/>
                              </w:rPr>
                              <w:t>Polewali</w:t>
                            </w:r>
                            <w:proofErr w:type="spellEnd"/>
                            <w:r w:rsidRPr="001946E0">
                              <w:rPr>
                                <w:rFonts w:ascii="Bookman Old Style" w:hAnsi="Bookman Old Style"/>
                                <w:sz w:val="24"/>
                                <w:szCs w:val="24"/>
                              </w:rPr>
                              <w:t xml:space="preserve"> </w:t>
                            </w:r>
                            <w:r w:rsidRPr="001946E0">
                              <w:rPr>
                                <w:rFonts w:ascii="Bookman Old Style" w:hAnsi="Bookman Old Style"/>
                                <w:sz w:val="24"/>
                                <w:szCs w:val="24"/>
                                <w:lang w:val="id-ID"/>
                              </w:rPr>
                              <w:t>13 April 2021</w:t>
                            </w:r>
                          </w:p>
                          <w:p w:rsidR="001946E0" w:rsidRPr="001946E0" w:rsidRDefault="001946E0" w:rsidP="00505F79">
                            <w:pPr>
                              <w:spacing w:after="120"/>
                              <w:rPr>
                                <w:rFonts w:ascii="Bookman Old Style" w:hAnsi="Bookman Old Style"/>
                                <w:sz w:val="24"/>
                                <w:szCs w:val="24"/>
                                <w:lang w:val="id-ID"/>
                              </w:rPr>
                            </w:pPr>
                            <w:r w:rsidRPr="001946E0">
                              <w:rPr>
                                <w:rFonts w:ascii="Bookman Old Style" w:hAnsi="Bookman Old Style"/>
                                <w:sz w:val="24"/>
                                <w:szCs w:val="24"/>
                              </w:rPr>
                              <w:t xml:space="preserve">KEPALA BAGIAN HUKUM </w:t>
                            </w:r>
                          </w:p>
                          <w:p w:rsidR="001946E0" w:rsidRPr="001946E0" w:rsidRDefault="001946E0" w:rsidP="00505F79">
                            <w:pPr>
                              <w:spacing w:after="120"/>
                              <w:rPr>
                                <w:rFonts w:ascii="Bookman Old Style" w:hAnsi="Bookman Old Style"/>
                                <w:sz w:val="24"/>
                                <w:szCs w:val="24"/>
                                <w:lang w:val="id-ID"/>
                              </w:rPr>
                            </w:pPr>
                          </w:p>
                          <w:p w:rsidR="001946E0" w:rsidRPr="001946E0" w:rsidRDefault="001946E0" w:rsidP="00505F79">
                            <w:pPr>
                              <w:spacing w:after="120"/>
                              <w:rPr>
                                <w:rFonts w:ascii="Bookman Old Style" w:hAnsi="Bookman Old Style"/>
                                <w:sz w:val="24"/>
                                <w:szCs w:val="24"/>
                                <w:lang w:val="id-ID"/>
                              </w:rPr>
                            </w:pPr>
                          </w:p>
                          <w:p w:rsidR="001946E0" w:rsidRPr="001946E0" w:rsidRDefault="001946E0" w:rsidP="00505F79">
                            <w:pPr>
                              <w:rPr>
                                <w:rFonts w:ascii="Bookman Old Style" w:hAnsi="Bookman Old Style"/>
                                <w:b/>
                                <w:sz w:val="24"/>
                                <w:szCs w:val="24"/>
                                <w:u w:val="single"/>
                                <w:lang w:val="id-ID"/>
                              </w:rPr>
                            </w:pPr>
                            <w:r w:rsidRPr="001946E0">
                              <w:rPr>
                                <w:rFonts w:ascii="Bookman Old Style" w:hAnsi="Bookman Old Style"/>
                                <w:b/>
                                <w:sz w:val="24"/>
                                <w:szCs w:val="24"/>
                                <w:u w:val="single"/>
                                <w:lang w:val="id-ID"/>
                              </w:rPr>
                              <w:t>MASRI USMAN, SH, M.Si</w:t>
                            </w:r>
                          </w:p>
                          <w:p w:rsidR="001946E0" w:rsidRPr="001946E0" w:rsidRDefault="001946E0" w:rsidP="00505F79">
                            <w:pPr>
                              <w:tabs>
                                <w:tab w:val="left" w:pos="1134"/>
                              </w:tabs>
                              <w:rPr>
                                <w:rFonts w:ascii="Bookman Old Style" w:hAnsi="Bookman Old Style"/>
                                <w:sz w:val="24"/>
                                <w:szCs w:val="24"/>
                              </w:rPr>
                            </w:pPr>
                            <w:proofErr w:type="spellStart"/>
                            <w:r w:rsidRPr="001946E0">
                              <w:rPr>
                                <w:rFonts w:ascii="Bookman Old Style" w:hAnsi="Bookman Old Style"/>
                                <w:sz w:val="24"/>
                                <w:szCs w:val="24"/>
                              </w:rPr>
                              <w:t>Pangkat</w:t>
                            </w:r>
                            <w:proofErr w:type="spellEnd"/>
                            <w:r w:rsidRPr="001946E0">
                              <w:rPr>
                                <w:rFonts w:ascii="Bookman Old Style" w:hAnsi="Bookman Old Style"/>
                                <w:sz w:val="24"/>
                                <w:szCs w:val="24"/>
                              </w:rPr>
                              <w:tab/>
                              <w:t>: Pembina TK. I</w:t>
                            </w:r>
                          </w:p>
                          <w:p w:rsidR="001946E0" w:rsidRPr="001946E0" w:rsidRDefault="001946E0" w:rsidP="00505F79">
                            <w:pPr>
                              <w:tabs>
                                <w:tab w:val="left" w:pos="1134"/>
                              </w:tabs>
                              <w:spacing w:after="120"/>
                              <w:rPr>
                                <w:rFonts w:ascii="Bookman Old Style" w:hAnsi="Bookman Old Style"/>
                                <w:sz w:val="24"/>
                                <w:szCs w:val="24"/>
                                <w:lang w:val="id-ID"/>
                              </w:rPr>
                            </w:pPr>
                            <w:r w:rsidRPr="001946E0">
                              <w:rPr>
                                <w:rFonts w:ascii="Bookman Old Style" w:hAnsi="Bookman Old Style"/>
                                <w:sz w:val="24"/>
                                <w:szCs w:val="24"/>
                              </w:rPr>
                              <w:t xml:space="preserve">NIP </w:t>
                            </w:r>
                            <w:r w:rsidRPr="001946E0">
                              <w:rPr>
                                <w:rFonts w:ascii="Bookman Old Style" w:hAnsi="Bookman Old Style"/>
                                <w:sz w:val="24"/>
                                <w:szCs w:val="24"/>
                              </w:rPr>
                              <w:tab/>
                              <w:t>: 196</w:t>
                            </w:r>
                            <w:r w:rsidRPr="001946E0">
                              <w:rPr>
                                <w:rFonts w:ascii="Bookman Old Style" w:hAnsi="Bookman Old Style"/>
                                <w:sz w:val="24"/>
                                <w:szCs w:val="24"/>
                                <w:lang w:val="id-ID"/>
                              </w:rPr>
                              <w:t>30420 198503 1 013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35pt;margin-top:3.15pt;width:226.4pt;height:15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6BThQIAABc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" stroked="f">
                <v:textbox>
                  <w:txbxContent>
                    <w:p w:rsidR="001946E0" w:rsidRPr="001946E0" w:rsidRDefault="001946E0" w:rsidP="00505F79">
                      <w:pPr>
                        <w:tabs>
                          <w:tab w:val="left" w:pos="426"/>
                        </w:tabs>
                        <w:rPr>
                          <w:rFonts w:ascii="Bookman Old Style" w:hAnsi="Bookman Old Style"/>
                          <w:sz w:val="24"/>
                          <w:szCs w:val="24"/>
                        </w:rPr>
                      </w:pPr>
                      <w:proofErr w:type="spellStart"/>
                      <w:r w:rsidRPr="001946E0">
                        <w:rPr>
                          <w:rFonts w:ascii="Bookman Old Style" w:hAnsi="Bookman Old Style"/>
                          <w:sz w:val="24"/>
                          <w:szCs w:val="24"/>
                        </w:rPr>
                        <w:t>Salinan</w:t>
                      </w:r>
                      <w:proofErr w:type="spellEnd"/>
                      <w:r w:rsidRPr="001946E0">
                        <w:rPr>
                          <w:rFonts w:ascii="Bookman Old Style" w:hAnsi="Bookman Old Style"/>
                          <w:sz w:val="24"/>
                          <w:szCs w:val="24"/>
                        </w:rPr>
                        <w:t xml:space="preserve"> </w:t>
                      </w:r>
                      <w:proofErr w:type="spellStart"/>
                      <w:r w:rsidRPr="001946E0">
                        <w:rPr>
                          <w:rFonts w:ascii="Bookman Old Style" w:hAnsi="Bookman Old Style"/>
                          <w:sz w:val="24"/>
                          <w:szCs w:val="24"/>
                        </w:rPr>
                        <w:t>Sesuai</w:t>
                      </w:r>
                      <w:proofErr w:type="spellEnd"/>
                      <w:r w:rsidRPr="001946E0">
                        <w:rPr>
                          <w:rFonts w:ascii="Bookman Old Style" w:hAnsi="Bookman Old Style"/>
                          <w:sz w:val="24"/>
                          <w:szCs w:val="24"/>
                        </w:rPr>
                        <w:t xml:space="preserve"> </w:t>
                      </w:r>
                      <w:proofErr w:type="spellStart"/>
                      <w:r w:rsidRPr="001946E0">
                        <w:rPr>
                          <w:rFonts w:ascii="Bookman Old Style" w:hAnsi="Bookman Old Style"/>
                          <w:sz w:val="24"/>
                          <w:szCs w:val="24"/>
                        </w:rPr>
                        <w:t>Dengan</w:t>
                      </w:r>
                      <w:proofErr w:type="spellEnd"/>
                      <w:r w:rsidRPr="001946E0">
                        <w:rPr>
                          <w:rFonts w:ascii="Bookman Old Style" w:hAnsi="Bookman Old Style"/>
                          <w:sz w:val="24"/>
                          <w:szCs w:val="24"/>
                        </w:rPr>
                        <w:t xml:space="preserve"> </w:t>
                      </w:r>
                      <w:proofErr w:type="spellStart"/>
                      <w:r w:rsidRPr="001946E0">
                        <w:rPr>
                          <w:rFonts w:ascii="Bookman Old Style" w:hAnsi="Bookman Old Style"/>
                          <w:sz w:val="24"/>
                          <w:szCs w:val="24"/>
                        </w:rPr>
                        <w:t>Aslinya</w:t>
                      </w:r>
                      <w:proofErr w:type="spellEnd"/>
                    </w:p>
                    <w:p w:rsidR="001946E0" w:rsidRPr="001946E0" w:rsidRDefault="001946E0" w:rsidP="00505F79">
                      <w:pPr>
                        <w:spacing w:after="120"/>
                        <w:rPr>
                          <w:rFonts w:ascii="Bookman Old Style" w:hAnsi="Bookman Old Style"/>
                          <w:sz w:val="24"/>
                          <w:szCs w:val="24"/>
                          <w:lang w:val="id-ID"/>
                        </w:rPr>
                      </w:pPr>
                      <w:proofErr w:type="spellStart"/>
                      <w:r w:rsidRPr="001946E0">
                        <w:rPr>
                          <w:rFonts w:ascii="Bookman Old Style" w:hAnsi="Bookman Old Style"/>
                          <w:sz w:val="24"/>
                          <w:szCs w:val="24"/>
                        </w:rPr>
                        <w:t>Polewali</w:t>
                      </w:r>
                      <w:proofErr w:type="spellEnd"/>
                      <w:r w:rsidRPr="001946E0">
                        <w:rPr>
                          <w:rFonts w:ascii="Bookman Old Style" w:hAnsi="Bookman Old Style"/>
                          <w:sz w:val="24"/>
                          <w:szCs w:val="24"/>
                        </w:rPr>
                        <w:t xml:space="preserve"> </w:t>
                      </w:r>
                      <w:r w:rsidRPr="001946E0">
                        <w:rPr>
                          <w:rFonts w:ascii="Bookman Old Style" w:hAnsi="Bookman Old Style"/>
                          <w:sz w:val="24"/>
                          <w:szCs w:val="24"/>
                          <w:lang w:val="id-ID"/>
                        </w:rPr>
                        <w:t>13 April 2021</w:t>
                      </w:r>
                    </w:p>
                    <w:p w:rsidR="001946E0" w:rsidRPr="001946E0" w:rsidRDefault="001946E0" w:rsidP="00505F79">
                      <w:pPr>
                        <w:spacing w:after="120"/>
                        <w:rPr>
                          <w:rFonts w:ascii="Bookman Old Style" w:hAnsi="Bookman Old Style"/>
                          <w:sz w:val="24"/>
                          <w:szCs w:val="24"/>
                          <w:lang w:val="id-ID"/>
                        </w:rPr>
                      </w:pPr>
                      <w:r w:rsidRPr="001946E0">
                        <w:rPr>
                          <w:rFonts w:ascii="Bookman Old Style" w:hAnsi="Bookman Old Style"/>
                          <w:sz w:val="24"/>
                          <w:szCs w:val="24"/>
                        </w:rPr>
                        <w:t xml:space="preserve">KEPALA BAGIAN HUKUM </w:t>
                      </w:r>
                    </w:p>
                    <w:p w:rsidR="001946E0" w:rsidRPr="001946E0" w:rsidRDefault="001946E0" w:rsidP="00505F79">
                      <w:pPr>
                        <w:spacing w:after="120"/>
                        <w:rPr>
                          <w:rFonts w:ascii="Bookman Old Style" w:hAnsi="Bookman Old Style"/>
                          <w:sz w:val="24"/>
                          <w:szCs w:val="24"/>
                          <w:lang w:val="id-ID"/>
                        </w:rPr>
                      </w:pPr>
                    </w:p>
                    <w:p w:rsidR="001946E0" w:rsidRPr="001946E0" w:rsidRDefault="001946E0" w:rsidP="00505F79">
                      <w:pPr>
                        <w:spacing w:after="120"/>
                        <w:rPr>
                          <w:rFonts w:ascii="Bookman Old Style" w:hAnsi="Bookman Old Style"/>
                          <w:sz w:val="24"/>
                          <w:szCs w:val="24"/>
                          <w:lang w:val="id-ID"/>
                        </w:rPr>
                      </w:pPr>
                    </w:p>
                    <w:p w:rsidR="001946E0" w:rsidRPr="001946E0" w:rsidRDefault="001946E0" w:rsidP="00505F79">
                      <w:pPr>
                        <w:rPr>
                          <w:rFonts w:ascii="Bookman Old Style" w:hAnsi="Bookman Old Style"/>
                          <w:b/>
                          <w:sz w:val="24"/>
                          <w:szCs w:val="24"/>
                          <w:u w:val="single"/>
                          <w:lang w:val="id-ID"/>
                        </w:rPr>
                      </w:pPr>
                      <w:r w:rsidRPr="001946E0">
                        <w:rPr>
                          <w:rFonts w:ascii="Bookman Old Style" w:hAnsi="Bookman Old Style"/>
                          <w:b/>
                          <w:sz w:val="24"/>
                          <w:szCs w:val="24"/>
                          <w:u w:val="single"/>
                          <w:lang w:val="id-ID"/>
                        </w:rPr>
                        <w:t>MASRI USMAN, SH, M.Si</w:t>
                      </w:r>
                    </w:p>
                    <w:p w:rsidR="001946E0" w:rsidRPr="001946E0" w:rsidRDefault="001946E0" w:rsidP="00505F79">
                      <w:pPr>
                        <w:tabs>
                          <w:tab w:val="left" w:pos="1134"/>
                        </w:tabs>
                        <w:rPr>
                          <w:rFonts w:ascii="Bookman Old Style" w:hAnsi="Bookman Old Style"/>
                          <w:sz w:val="24"/>
                          <w:szCs w:val="24"/>
                        </w:rPr>
                      </w:pPr>
                      <w:proofErr w:type="spellStart"/>
                      <w:r w:rsidRPr="001946E0">
                        <w:rPr>
                          <w:rFonts w:ascii="Bookman Old Style" w:hAnsi="Bookman Old Style"/>
                          <w:sz w:val="24"/>
                          <w:szCs w:val="24"/>
                        </w:rPr>
                        <w:t>Pangkat</w:t>
                      </w:r>
                      <w:proofErr w:type="spellEnd"/>
                      <w:r w:rsidRPr="001946E0">
                        <w:rPr>
                          <w:rFonts w:ascii="Bookman Old Style" w:hAnsi="Bookman Old Style"/>
                          <w:sz w:val="24"/>
                          <w:szCs w:val="24"/>
                        </w:rPr>
                        <w:tab/>
                        <w:t>: Pembina TK. I</w:t>
                      </w:r>
                    </w:p>
                    <w:p w:rsidR="001946E0" w:rsidRPr="001946E0" w:rsidRDefault="001946E0" w:rsidP="00505F79">
                      <w:pPr>
                        <w:tabs>
                          <w:tab w:val="left" w:pos="1134"/>
                        </w:tabs>
                        <w:spacing w:after="120"/>
                        <w:rPr>
                          <w:rFonts w:ascii="Bookman Old Style" w:hAnsi="Bookman Old Style"/>
                          <w:sz w:val="24"/>
                          <w:szCs w:val="24"/>
                          <w:lang w:val="id-ID"/>
                        </w:rPr>
                      </w:pPr>
                      <w:r w:rsidRPr="001946E0">
                        <w:rPr>
                          <w:rFonts w:ascii="Bookman Old Style" w:hAnsi="Bookman Old Style"/>
                          <w:sz w:val="24"/>
                          <w:szCs w:val="24"/>
                        </w:rPr>
                        <w:t xml:space="preserve">NIP </w:t>
                      </w:r>
                      <w:r w:rsidRPr="001946E0">
                        <w:rPr>
                          <w:rFonts w:ascii="Bookman Old Style" w:hAnsi="Bookman Old Style"/>
                          <w:sz w:val="24"/>
                          <w:szCs w:val="24"/>
                        </w:rPr>
                        <w:tab/>
                        <w:t>: 196</w:t>
                      </w:r>
                      <w:r w:rsidRPr="001946E0">
                        <w:rPr>
                          <w:rFonts w:ascii="Bookman Old Style" w:hAnsi="Bookman Old Style"/>
                          <w:sz w:val="24"/>
                          <w:szCs w:val="24"/>
                          <w:lang w:val="id-ID"/>
                        </w:rPr>
                        <w:t>30420 198503 1 013</w:t>
                      </w:r>
                    </w:p>
                  </w:txbxContent>
                </v:textbox>
              </v:shape>
            </w:pict>
          </mc:Fallback>
        </mc:AlternateContent>
      </w:r>
    </w:p>
    <w:p w:rsidR="00C9531E" w:rsidRPr="002F3430" w:rsidRDefault="00C9531E" w:rsidP="002F3430">
      <w:pPr>
        <w:rPr>
          <w:rFonts w:ascii="Bookman Old Style" w:eastAsia="Bookman Old Style" w:hAnsi="Bookman Old Style" w:cs="Bookman Old Style"/>
          <w:b/>
          <w:noProof/>
          <w:sz w:val="24"/>
          <w:szCs w:val="24"/>
          <w:lang w:val="id-ID"/>
        </w:rPr>
      </w:pPr>
    </w:p>
    <w:p w:rsidR="007971B9" w:rsidRPr="002F3430" w:rsidRDefault="000210B7" w:rsidP="00F21DCB">
      <w:pPr>
        <w:spacing w:before="26"/>
        <w:ind w:left="-21" w:right="765"/>
        <w:jc w:val="center"/>
        <w:rPr>
          <w:rFonts w:ascii="Bookman Old Style" w:eastAsia="Bookman Old Style" w:hAnsi="Bookman Old Style" w:cs="Bookman Old Style"/>
          <w:b/>
          <w:noProof/>
          <w:sz w:val="24"/>
          <w:szCs w:val="24"/>
          <w:lang w:val="en-ID"/>
        </w:rPr>
      </w:pPr>
      <w:r w:rsidRPr="00F21DCB">
        <w:rPr>
          <w:rFonts w:ascii="Bookman Old Style" w:hAnsi="Bookman Old Style"/>
          <w:noProof/>
          <w:sz w:val="24"/>
          <w:szCs w:val="24"/>
          <w:lang w:val="en-ID"/>
        </w:rPr>
        <w:br w:type="column"/>
      </w:r>
      <w:r w:rsidRPr="002F3430">
        <w:rPr>
          <w:rFonts w:ascii="Bookman Old Style" w:eastAsia="Bookman Old Style" w:hAnsi="Bookman Old Style" w:cs="Bookman Old Style"/>
          <w:b/>
          <w:noProof/>
          <w:sz w:val="24"/>
          <w:szCs w:val="24"/>
          <w:lang w:val="en-ID"/>
        </w:rPr>
        <w:lastRenderedPageBreak/>
        <w:t xml:space="preserve">BUPATI POLEWALI MANDAR, </w:t>
      </w:r>
    </w:p>
    <w:p w:rsidR="007971B9" w:rsidRPr="002F3430" w:rsidRDefault="007971B9" w:rsidP="00F21DCB">
      <w:pPr>
        <w:spacing w:before="26"/>
        <w:ind w:left="-21" w:right="765"/>
        <w:jc w:val="center"/>
        <w:rPr>
          <w:rFonts w:ascii="Bookman Old Style" w:eastAsia="Bookman Old Style" w:hAnsi="Bookman Old Style" w:cs="Bookman Old Style"/>
          <w:b/>
          <w:noProof/>
          <w:sz w:val="24"/>
          <w:szCs w:val="24"/>
          <w:lang w:val="en-ID"/>
        </w:rPr>
      </w:pPr>
    </w:p>
    <w:p w:rsidR="00C9531E" w:rsidRPr="001946E0" w:rsidRDefault="001946E0" w:rsidP="00F21DCB">
      <w:pPr>
        <w:spacing w:before="26"/>
        <w:ind w:left="-21" w:right="765"/>
        <w:jc w:val="center"/>
        <w:rPr>
          <w:rFonts w:ascii="Bookman Old Style" w:eastAsia="Bookman Old Style" w:hAnsi="Bookman Old Style" w:cs="Bookman Old Style"/>
          <w:b/>
          <w:noProof/>
          <w:sz w:val="24"/>
          <w:szCs w:val="24"/>
          <w:lang w:val="id-ID"/>
        </w:rPr>
      </w:pPr>
      <w:r w:rsidRPr="001946E0">
        <w:rPr>
          <w:rFonts w:ascii="Bookman Old Style" w:eastAsia="Bookman Old Style" w:hAnsi="Bookman Old Style" w:cs="Bookman Old Style"/>
          <w:b/>
          <w:noProof/>
          <w:sz w:val="24"/>
          <w:szCs w:val="24"/>
          <w:lang w:val="id-ID"/>
        </w:rPr>
        <w:t>ttd</w:t>
      </w:r>
    </w:p>
    <w:p w:rsidR="007971B9" w:rsidRPr="00F21DCB" w:rsidRDefault="007971B9" w:rsidP="00F21DCB">
      <w:pPr>
        <w:spacing w:before="26"/>
        <w:ind w:left="-21" w:right="765"/>
        <w:jc w:val="center"/>
        <w:rPr>
          <w:rFonts w:ascii="Bookman Old Style" w:eastAsia="Bookman Old Style" w:hAnsi="Bookman Old Style" w:cs="Bookman Old Style"/>
          <w:noProof/>
          <w:sz w:val="24"/>
          <w:szCs w:val="24"/>
          <w:lang w:val="en-ID"/>
        </w:rPr>
      </w:pPr>
    </w:p>
    <w:p w:rsidR="00C9531E" w:rsidRPr="007971B9" w:rsidRDefault="000210B7" w:rsidP="00F21DCB">
      <w:pPr>
        <w:spacing w:before="3"/>
        <w:ind w:left="287" w:right="1014"/>
        <w:jc w:val="center"/>
        <w:rPr>
          <w:rFonts w:ascii="Bookman Old Style" w:eastAsia="Bookman Old Style" w:hAnsi="Bookman Old Style" w:cs="Bookman Old Style"/>
          <w:b/>
          <w:noProof/>
          <w:sz w:val="24"/>
          <w:szCs w:val="24"/>
          <w:lang w:val="en-ID"/>
        </w:rPr>
        <w:sectPr w:rsidR="00C9531E" w:rsidRPr="007971B9">
          <w:type w:val="continuous"/>
          <w:pgSz w:w="12260" w:h="18720"/>
          <w:pgMar w:top="720" w:right="1220" w:bottom="280" w:left="1460" w:header="720" w:footer="720" w:gutter="0"/>
          <w:cols w:num="2" w:space="720" w:equalWidth="0">
            <w:col w:w="4092" w:space="1050"/>
            <w:col w:w="4438"/>
          </w:cols>
        </w:sectPr>
      </w:pPr>
      <w:r w:rsidRPr="007971B9">
        <w:rPr>
          <w:rFonts w:ascii="Bookman Old Style" w:eastAsia="Bookman Old Style" w:hAnsi="Bookman Old Style" w:cs="Bookman Old Style"/>
          <w:b/>
          <w:noProof/>
          <w:sz w:val="24"/>
          <w:szCs w:val="24"/>
          <w:lang w:val="en-ID"/>
        </w:rPr>
        <w:t>ANDI IBRAHIM MASDAR</w:t>
      </w:r>
    </w:p>
    <w:p w:rsidR="007971B9" w:rsidRDefault="007971B9" w:rsidP="007971B9">
      <w:pPr>
        <w:ind w:left="2938" w:right="-78"/>
        <w:rPr>
          <w:rFonts w:ascii="Bookman Old Style" w:eastAsia="Bookman Old Style" w:hAnsi="Bookman Old Style" w:cs="Bookman Old Style"/>
          <w:noProof/>
          <w:sz w:val="24"/>
          <w:szCs w:val="24"/>
          <w:lang w:val="en-ID"/>
        </w:rPr>
      </w:pPr>
      <w:r>
        <w:rPr>
          <w:rFonts w:ascii="Bookman Old Style" w:eastAsia="Bookman Old Style" w:hAnsi="Bookman Old Style" w:cs="Bookman Old Style"/>
          <w:noProof/>
          <w:sz w:val="24"/>
          <w:szCs w:val="24"/>
          <w:lang w:val="en-ID"/>
        </w:rPr>
        <w:lastRenderedPageBreak/>
        <w:t xml:space="preserve"> </w:t>
      </w:r>
      <w:r w:rsidR="000210B7" w:rsidRPr="00F21DCB">
        <w:rPr>
          <w:rFonts w:ascii="Bookman Old Style" w:eastAsia="Bookman Old Style" w:hAnsi="Bookman Old Style" w:cs="Bookman Old Style"/>
          <w:noProof/>
          <w:sz w:val="24"/>
          <w:szCs w:val="24"/>
          <w:lang w:val="en-ID"/>
        </w:rPr>
        <w:t xml:space="preserve">LAMPIRAN KEPUTUSAN BUPATI POLEWALI MANDAR </w:t>
      </w:r>
      <w:r>
        <w:rPr>
          <w:rFonts w:ascii="Bookman Old Style" w:eastAsia="Bookman Old Style" w:hAnsi="Bookman Old Style" w:cs="Bookman Old Style"/>
          <w:noProof/>
          <w:sz w:val="24"/>
          <w:szCs w:val="24"/>
          <w:lang w:val="en-ID"/>
        </w:rPr>
        <w:t xml:space="preserve">  </w:t>
      </w:r>
    </w:p>
    <w:p w:rsidR="00C9531E" w:rsidRPr="00F21DCB" w:rsidRDefault="007971B9" w:rsidP="007971B9">
      <w:pPr>
        <w:ind w:left="2938" w:right="-78"/>
        <w:rPr>
          <w:rFonts w:ascii="Bookman Old Style" w:eastAsia="Bookman Old Style" w:hAnsi="Bookman Old Style" w:cs="Bookman Old Style"/>
          <w:noProof/>
          <w:sz w:val="24"/>
          <w:szCs w:val="24"/>
          <w:lang w:val="en-ID"/>
        </w:rPr>
      </w:pPr>
      <w:r>
        <w:rPr>
          <w:rFonts w:ascii="Bookman Old Style" w:eastAsia="Bookman Old Style" w:hAnsi="Bookman Old Style" w:cs="Bookman Old Style"/>
          <w:noProof/>
          <w:sz w:val="24"/>
          <w:szCs w:val="24"/>
          <w:lang w:val="en-ID"/>
        </w:rPr>
        <w:t xml:space="preserve"> </w:t>
      </w:r>
      <w:r w:rsidR="001946E0">
        <w:rPr>
          <w:rFonts w:ascii="Bookman Old Style" w:eastAsia="Bookman Old Style" w:hAnsi="Bookman Old Style" w:cs="Bookman Old Style"/>
          <w:noProof/>
          <w:sz w:val="24"/>
          <w:szCs w:val="24"/>
          <w:lang w:val="en-ID"/>
        </w:rPr>
        <w:t xml:space="preserve">NOMOR      </w:t>
      </w:r>
      <w:r w:rsidR="001946E0">
        <w:rPr>
          <w:rFonts w:ascii="Bookman Old Style" w:eastAsia="Bookman Old Style" w:hAnsi="Bookman Old Style" w:cs="Bookman Old Style"/>
          <w:noProof/>
          <w:sz w:val="24"/>
          <w:szCs w:val="24"/>
          <w:lang w:val="id-ID"/>
        </w:rPr>
        <w:t xml:space="preserve"> </w:t>
      </w:r>
      <w:bookmarkStart w:id="0" w:name="_GoBack"/>
      <w:bookmarkEnd w:id="0"/>
      <w:r w:rsidR="001946E0">
        <w:rPr>
          <w:rFonts w:ascii="Bookman Old Style" w:eastAsia="Bookman Old Style" w:hAnsi="Bookman Old Style" w:cs="Bookman Old Style"/>
          <w:noProof/>
          <w:sz w:val="24"/>
          <w:szCs w:val="24"/>
          <w:lang w:val="en-ID"/>
        </w:rPr>
        <w:t xml:space="preserve">: </w:t>
      </w:r>
      <w:r w:rsidR="001946E0">
        <w:rPr>
          <w:rFonts w:ascii="Bookman Old Style" w:eastAsia="Bookman Old Style" w:hAnsi="Bookman Old Style" w:cs="Bookman Old Style"/>
          <w:noProof/>
          <w:sz w:val="24"/>
          <w:szCs w:val="24"/>
          <w:lang w:val="id-ID"/>
        </w:rPr>
        <w:t>374</w:t>
      </w:r>
      <w:r w:rsidR="00681BEA">
        <w:rPr>
          <w:rFonts w:ascii="Bookman Old Style" w:eastAsia="Bookman Old Style" w:hAnsi="Bookman Old Style" w:cs="Bookman Old Style"/>
          <w:noProof/>
          <w:sz w:val="24"/>
          <w:szCs w:val="24"/>
          <w:lang w:val="en-ID"/>
        </w:rPr>
        <w:t xml:space="preserve"> </w:t>
      </w:r>
      <w:r w:rsidR="000210B7" w:rsidRPr="00F21DCB">
        <w:rPr>
          <w:rFonts w:ascii="Bookman Old Style" w:eastAsia="Bookman Old Style" w:hAnsi="Bookman Old Style" w:cs="Bookman Old Style"/>
          <w:noProof/>
          <w:sz w:val="24"/>
          <w:szCs w:val="24"/>
          <w:lang w:val="en-ID"/>
        </w:rPr>
        <w:t xml:space="preserve">TAHUN </w:t>
      </w:r>
      <w:r w:rsidR="00200936">
        <w:rPr>
          <w:rFonts w:ascii="Bookman Old Style" w:eastAsia="Bookman Old Style" w:hAnsi="Bookman Old Style" w:cs="Bookman Old Style"/>
          <w:noProof/>
          <w:sz w:val="24"/>
          <w:szCs w:val="24"/>
          <w:lang w:val="en-ID"/>
        </w:rPr>
        <w:t>2021</w:t>
      </w:r>
    </w:p>
    <w:p w:rsidR="00C9531E" w:rsidRPr="001946E0" w:rsidRDefault="001946E0" w:rsidP="001946E0">
      <w:pPr>
        <w:ind w:left="2900" w:right="2379"/>
        <w:rPr>
          <w:rFonts w:ascii="Bookman Old Style" w:eastAsia="Bookman Old Style" w:hAnsi="Bookman Old Style" w:cs="Bookman Old Style"/>
          <w:noProof/>
          <w:sz w:val="24"/>
          <w:szCs w:val="24"/>
          <w:lang w:val="id-ID"/>
        </w:rPr>
      </w:pPr>
      <w:r>
        <w:rPr>
          <w:rFonts w:ascii="Bookman Old Style" w:eastAsia="Bookman Old Style" w:hAnsi="Bookman Old Style" w:cs="Bookman Old Style"/>
          <w:noProof/>
          <w:sz w:val="24"/>
          <w:szCs w:val="24"/>
          <w:lang w:val="id-ID"/>
        </w:rPr>
        <w:t xml:space="preserve"> </w:t>
      </w:r>
      <w:r w:rsidR="000210B7" w:rsidRPr="00F21DCB">
        <w:rPr>
          <w:rFonts w:ascii="Bookman Old Style" w:eastAsia="Bookman Old Style" w:hAnsi="Bookman Old Style" w:cs="Bookman Old Style"/>
          <w:noProof/>
          <w:sz w:val="24"/>
          <w:szCs w:val="24"/>
          <w:lang w:val="en-ID"/>
        </w:rPr>
        <w:t xml:space="preserve">TANGGAL   </w:t>
      </w:r>
      <w:r>
        <w:rPr>
          <w:rFonts w:ascii="Bookman Old Style" w:eastAsia="Bookman Old Style" w:hAnsi="Bookman Old Style" w:cs="Bookman Old Style"/>
          <w:noProof/>
          <w:sz w:val="24"/>
          <w:szCs w:val="24"/>
          <w:lang w:val="id-ID"/>
        </w:rPr>
        <w:t xml:space="preserve">  </w:t>
      </w:r>
      <w:r w:rsidR="000210B7" w:rsidRPr="00F21DCB">
        <w:rPr>
          <w:rFonts w:ascii="Bookman Old Style" w:eastAsia="Bookman Old Style" w:hAnsi="Bookman Old Style" w:cs="Bookman Old Style"/>
          <w:noProof/>
          <w:sz w:val="24"/>
          <w:szCs w:val="24"/>
          <w:lang w:val="en-ID"/>
        </w:rPr>
        <w:t xml:space="preserve">: </w:t>
      </w:r>
      <w:r>
        <w:rPr>
          <w:rFonts w:ascii="Bookman Old Style" w:eastAsia="Bookman Old Style" w:hAnsi="Bookman Old Style" w:cs="Bookman Old Style"/>
          <w:noProof/>
          <w:sz w:val="24"/>
          <w:szCs w:val="24"/>
          <w:lang w:val="id-ID"/>
        </w:rPr>
        <w:t xml:space="preserve">13 APRIL </w:t>
      </w:r>
      <w:r w:rsidR="000210B7" w:rsidRPr="00F21DCB">
        <w:rPr>
          <w:rFonts w:ascii="Bookman Old Style" w:eastAsia="Bookman Old Style" w:hAnsi="Bookman Old Style" w:cs="Bookman Old Style"/>
          <w:noProof/>
          <w:sz w:val="24"/>
          <w:szCs w:val="24"/>
          <w:lang w:val="en-ID"/>
        </w:rPr>
        <w:t xml:space="preserve"> </w:t>
      </w:r>
      <w:r>
        <w:rPr>
          <w:rFonts w:ascii="Bookman Old Style" w:eastAsia="Bookman Old Style" w:hAnsi="Bookman Old Style" w:cs="Bookman Old Style"/>
          <w:noProof/>
          <w:sz w:val="24"/>
          <w:szCs w:val="24"/>
          <w:lang w:val="en-ID"/>
        </w:rPr>
        <w:t>2021</w:t>
      </w:r>
      <w:r w:rsidR="004B7F76">
        <w:rPr>
          <w:rFonts w:ascii="Bookman Old Style" w:eastAsia="Bookman Old Style" w:hAnsi="Bookman Old Style" w:cs="Bookman Old Style"/>
          <w:noProof/>
          <w:sz w:val="24"/>
          <w:szCs w:val="24"/>
          <w:lang w:val="id-ID"/>
        </w:rPr>
        <w:t xml:space="preserve">                </w:t>
      </w:r>
      <w:r>
        <w:rPr>
          <w:rFonts w:ascii="Bookman Old Style" w:eastAsia="Bookman Old Style" w:hAnsi="Bookman Old Style" w:cs="Bookman Old Style"/>
          <w:noProof/>
          <w:sz w:val="24"/>
          <w:szCs w:val="24"/>
          <w:lang w:val="en-ID"/>
        </w:rPr>
        <w:t xml:space="preserve"> </w:t>
      </w:r>
    </w:p>
    <w:p w:rsidR="00C9531E" w:rsidRPr="00F21DCB" w:rsidRDefault="00C9531E" w:rsidP="007971B9">
      <w:pPr>
        <w:rPr>
          <w:rFonts w:ascii="Bookman Old Style" w:hAnsi="Bookman Old Style"/>
          <w:noProof/>
          <w:sz w:val="24"/>
          <w:szCs w:val="24"/>
          <w:lang w:val="en-ID"/>
        </w:rPr>
      </w:pPr>
    </w:p>
    <w:p w:rsidR="00C9531E" w:rsidRPr="003F4AF3" w:rsidRDefault="00C9531E" w:rsidP="007971B9">
      <w:pPr>
        <w:rPr>
          <w:rFonts w:ascii="Bookman Old Style" w:hAnsi="Bookman Old Style"/>
          <w:noProof/>
          <w:sz w:val="10"/>
          <w:szCs w:val="24"/>
          <w:lang w:val="en-ID"/>
        </w:rPr>
      </w:pPr>
    </w:p>
    <w:p w:rsidR="005671B4" w:rsidRDefault="000210B7" w:rsidP="00200936">
      <w:pPr>
        <w:ind w:right="64"/>
        <w:jc w:val="center"/>
        <w:rPr>
          <w:rFonts w:ascii="Bookman Old Style" w:eastAsia="Bookman Old Style" w:hAnsi="Bookman Old Style" w:cs="Bookman Old Style"/>
          <w:b/>
          <w:noProof/>
          <w:sz w:val="24"/>
          <w:szCs w:val="24"/>
          <w:lang w:val="id-ID"/>
        </w:rPr>
      </w:pPr>
      <w:r w:rsidRPr="007971B9">
        <w:rPr>
          <w:rFonts w:ascii="Bookman Old Style" w:eastAsia="Bookman Old Style" w:hAnsi="Bookman Old Style" w:cs="Bookman Old Style"/>
          <w:b/>
          <w:noProof/>
          <w:sz w:val="24"/>
          <w:szCs w:val="24"/>
          <w:lang w:val="en-ID"/>
        </w:rPr>
        <w:t xml:space="preserve">SUSUNAN KEANGGOTAAN TIM PENYUSUN </w:t>
      </w:r>
      <w:r w:rsidR="00200936">
        <w:rPr>
          <w:rFonts w:ascii="Bookman Old Style" w:eastAsia="Bookman Old Style" w:hAnsi="Bookman Old Style" w:cs="Bookman Old Style"/>
          <w:b/>
          <w:noProof/>
          <w:sz w:val="24"/>
          <w:szCs w:val="24"/>
          <w:lang w:val="en-ID"/>
        </w:rPr>
        <w:t xml:space="preserve">RENCANA STRATEGIS </w:t>
      </w:r>
      <w:r w:rsidR="005671B4">
        <w:rPr>
          <w:rFonts w:ascii="Bookman Old Style" w:eastAsia="Bookman Old Style" w:hAnsi="Bookman Old Style" w:cs="Bookman Old Style"/>
          <w:b/>
          <w:noProof/>
          <w:sz w:val="24"/>
          <w:szCs w:val="24"/>
          <w:lang w:val="id-ID"/>
        </w:rPr>
        <w:t xml:space="preserve">PERANGKAT DAERAH </w:t>
      </w:r>
      <w:r w:rsidR="00200936">
        <w:rPr>
          <w:rFonts w:ascii="Bookman Old Style" w:eastAsia="Bookman Old Style" w:hAnsi="Bookman Old Style" w:cs="Bookman Old Style"/>
          <w:b/>
          <w:noProof/>
          <w:sz w:val="24"/>
          <w:szCs w:val="24"/>
          <w:lang w:val="en-ID"/>
        </w:rPr>
        <w:t xml:space="preserve">PERUBAHAN DINAS LINGKUNGAN HIDUP </w:t>
      </w:r>
    </w:p>
    <w:p w:rsidR="00C9531E" w:rsidRPr="007971B9" w:rsidRDefault="00200936" w:rsidP="005671B4">
      <w:pPr>
        <w:ind w:right="64"/>
        <w:jc w:val="center"/>
        <w:rPr>
          <w:rFonts w:ascii="Bookman Old Style" w:eastAsia="Bookman Old Style" w:hAnsi="Bookman Old Style" w:cs="Bookman Old Style"/>
          <w:b/>
          <w:noProof/>
          <w:sz w:val="24"/>
          <w:szCs w:val="24"/>
          <w:lang w:val="en-ID"/>
        </w:rPr>
      </w:pPr>
      <w:r>
        <w:rPr>
          <w:rFonts w:ascii="Bookman Old Style" w:eastAsia="Bookman Old Style" w:hAnsi="Bookman Old Style" w:cs="Bookman Old Style"/>
          <w:b/>
          <w:noProof/>
          <w:sz w:val="24"/>
          <w:szCs w:val="24"/>
          <w:lang w:val="en-ID"/>
        </w:rPr>
        <w:t xml:space="preserve">DAN KEHUTANAN </w:t>
      </w:r>
      <w:r w:rsidR="000210B7" w:rsidRPr="007971B9">
        <w:rPr>
          <w:rFonts w:ascii="Bookman Old Style" w:eastAsia="Bookman Old Style" w:hAnsi="Bookman Old Style" w:cs="Bookman Old Style"/>
          <w:b/>
          <w:noProof/>
          <w:sz w:val="24"/>
          <w:szCs w:val="24"/>
          <w:lang w:val="en-ID"/>
        </w:rPr>
        <w:t>TAHUN 2019-2024</w:t>
      </w:r>
    </w:p>
    <w:p w:rsidR="00C9531E" w:rsidRPr="003F4AF3" w:rsidRDefault="00C9531E" w:rsidP="007971B9">
      <w:pPr>
        <w:rPr>
          <w:rFonts w:ascii="Bookman Old Style" w:hAnsi="Bookman Old Style"/>
          <w:noProof/>
          <w:sz w:val="14"/>
          <w:szCs w:val="24"/>
          <w:lang w:val="en-ID"/>
        </w:rPr>
      </w:pPr>
    </w:p>
    <w:p w:rsidR="00C9531E" w:rsidRPr="00F21DCB" w:rsidRDefault="00C9531E" w:rsidP="007971B9">
      <w:pPr>
        <w:rPr>
          <w:rFonts w:ascii="Bookman Old Style" w:hAnsi="Bookman Old Style"/>
          <w:noProof/>
          <w:sz w:val="24"/>
          <w:szCs w:val="24"/>
          <w:lang w:val="en-ID"/>
        </w:rPr>
      </w:pPr>
    </w:p>
    <w:p w:rsidR="00200936" w:rsidRPr="00681BEA" w:rsidRDefault="000210B7" w:rsidP="007A4D63">
      <w:pPr>
        <w:tabs>
          <w:tab w:val="left" w:pos="1985"/>
          <w:tab w:val="left" w:pos="2127"/>
          <w:tab w:val="left" w:pos="2410"/>
        </w:tabs>
        <w:ind w:left="2410" w:right="-78" w:hanging="2309"/>
        <w:rPr>
          <w:rFonts w:ascii="Bookman Old Style" w:eastAsia="Bookman Old Style" w:hAnsi="Bookman Old Style" w:cs="Bookman Old Style"/>
          <w:noProof/>
          <w:sz w:val="24"/>
          <w:szCs w:val="24"/>
          <w:lang w:val="en-ID"/>
        </w:rPr>
      </w:pPr>
      <w:r w:rsidRPr="00F21DCB">
        <w:rPr>
          <w:rFonts w:ascii="Bookman Old Style" w:eastAsia="Bookman Old Style" w:hAnsi="Bookman Old Style" w:cs="Bookman Old Style"/>
          <w:noProof/>
          <w:sz w:val="24"/>
          <w:szCs w:val="24"/>
          <w:lang w:val="en-ID"/>
        </w:rPr>
        <w:t>Ketua Tim</w:t>
      </w:r>
      <w:r w:rsidR="007A4D63">
        <w:rPr>
          <w:rFonts w:ascii="Bookman Old Style" w:eastAsia="Bookman Old Style" w:hAnsi="Bookman Old Style" w:cs="Bookman Old Style"/>
          <w:noProof/>
          <w:sz w:val="24"/>
          <w:szCs w:val="24"/>
          <w:lang w:val="en-ID"/>
        </w:rPr>
        <w:tab/>
      </w:r>
      <w:r w:rsidRPr="00F21DCB">
        <w:rPr>
          <w:rFonts w:ascii="Bookman Old Style" w:eastAsia="Bookman Old Style" w:hAnsi="Bookman Old Style" w:cs="Bookman Old Style"/>
          <w:noProof/>
          <w:sz w:val="24"/>
          <w:szCs w:val="24"/>
          <w:lang w:val="en-ID"/>
        </w:rPr>
        <w:t>:</w:t>
      </w:r>
      <w:r w:rsidR="007A4D63">
        <w:rPr>
          <w:rFonts w:ascii="Bookman Old Style" w:eastAsia="Bookman Old Style" w:hAnsi="Bookman Old Style" w:cs="Bookman Old Style"/>
          <w:noProof/>
          <w:sz w:val="24"/>
          <w:szCs w:val="24"/>
          <w:lang w:val="en-ID"/>
        </w:rPr>
        <w:tab/>
      </w:r>
      <w:r w:rsidRPr="00681BEA">
        <w:rPr>
          <w:rFonts w:ascii="Bookman Old Style" w:eastAsia="Bookman Old Style" w:hAnsi="Bookman Old Style" w:cs="Bookman Old Style"/>
          <w:noProof/>
          <w:sz w:val="24"/>
          <w:szCs w:val="24"/>
          <w:lang w:val="en-ID"/>
        </w:rPr>
        <w:t xml:space="preserve">Kepala </w:t>
      </w:r>
      <w:r w:rsidR="00200936" w:rsidRPr="00681BEA">
        <w:rPr>
          <w:rFonts w:ascii="Bookman Old Style" w:eastAsia="Bookman Old Style" w:hAnsi="Bookman Old Style" w:cs="Bookman Old Style"/>
          <w:noProof/>
          <w:sz w:val="24"/>
          <w:szCs w:val="24"/>
          <w:lang w:val="en-ID"/>
        </w:rPr>
        <w:t>Dinas Lingkungan Hidup dan Kehutanan</w:t>
      </w:r>
    </w:p>
    <w:p w:rsidR="00200936" w:rsidRPr="00681BEA" w:rsidRDefault="000210B7" w:rsidP="007A4D63">
      <w:pPr>
        <w:tabs>
          <w:tab w:val="left" w:pos="1985"/>
          <w:tab w:val="left" w:pos="2127"/>
          <w:tab w:val="left" w:pos="2410"/>
        </w:tabs>
        <w:ind w:left="2410" w:right="64" w:hanging="2309"/>
        <w:rPr>
          <w:rFonts w:ascii="Bookman Old Style" w:eastAsia="Bookman Old Style" w:hAnsi="Bookman Old Style" w:cs="Bookman Old Style"/>
          <w:noProof/>
          <w:sz w:val="24"/>
          <w:szCs w:val="24"/>
          <w:lang w:val="en-ID"/>
        </w:rPr>
      </w:pPr>
      <w:r w:rsidRPr="00681BEA">
        <w:rPr>
          <w:rFonts w:ascii="Bookman Old Style" w:eastAsia="Bookman Old Style" w:hAnsi="Bookman Old Style" w:cs="Bookman Old Style"/>
          <w:noProof/>
          <w:sz w:val="24"/>
          <w:szCs w:val="24"/>
          <w:lang w:val="en-ID"/>
        </w:rPr>
        <w:t>Sekretaris</w:t>
      </w:r>
      <w:r w:rsidR="007A4D63" w:rsidRPr="00681BEA">
        <w:rPr>
          <w:rFonts w:ascii="Bookman Old Style" w:eastAsia="Bookman Old Style" w:hAnsi="Bookman Old Style" w:cs="Bookman Old Style"/>
          <w:noProof/>
          <w:sz w:val="24"/>
          <w:szCs w:val="24"/>
          <w:lang w:val="en-ID"/>
        </w:rPr>
        <w:tab/>
      </w:r>
      <w:r w:rsidRPr="00681BEA">
        <w:rPr>
          <w:rFonts w:ascii="Bookman Old Style" w:eastAsia="Bookman Old Style" w:hAnsi="Bookman Old Style" w:cs="Bookman Old Style"/>
          <w:noProof/>
          <w:sz w:val="24"/>
          <w:szCs w:val="24"/>
          <w:lang w:val="en-ID"/>
        </w:rPr>
        <w:t>:</w:t>
      </w:r>
      <w:r w:rsidR="007A4D63" w:rsidRPr="00681BEA">
        <w:rPr>
          <w:rFonts w:ascii="Bookman Old Style" w:eastAsia="Bookman Old Style" w:hAnsi="Bookman Old Style" w:cs="Bookman Old Style"/>
          <w:noProof/>
          <w:sz w:val="24"/>
          <w:szCs w:val="24"/>
          <w:lang w:val="en-ID"/>
        </w:rPr>
        <w:tab/>
      </w:r>
      <w:r w:rsidRPr="00681BEA">
        <w:rPr>
          <w:rFonts w:ascii="Bookman Old Style" w:eastAsia="Bookman Old Style" w:hAnsi="Bookman Old Style" w:cs="Bookman Old Style"/>
          <w:noProof/>
          <w:sz w:val="24"/>
          <w:szCs w:val="24"/>
          <w:lang w:val="en-ID"/>
        </w:rPr>
        <w:t xml:space="preserve">Sekretaris </w:t>
      </w:r>
      <w:r w:rsidR="00200936" w:rsidRPr="00681BEA">
        <w:rPr>
          <w:rFonts w:ascii="Bookman Old Style" w:eastAsia="Bookman Old Style" w:hAnsi="Bookman Old Style" w:cs="Bookman Old Style"/>
          <w:noProof/>
          <w:sz w:val="24"/>
          <w:szCs w:val="24"/>
          <w:lang w:val="en-ID"/>
        </w:rPr>
        <w:t>Dinas Lingkungan Hidup dan Kehutanan</w:t>
      </w:r>
      <w:r w:rsidRPr="00681BEA">
        <w:rPr>
          <w:rFonts w:ascii="Bookman Old Style" w:eastAsia="Bookman Old Style" w:hAnsi="Bookman Old Style" w:cs="Bookman Old Style"/>
          <w:noProof/>
          <w:sz w:val="24"/>
          <w:szCs w:val="24"/>
          <w:lang w:val="en-ID"/>
        </w:rPr>
        <w:t xml:space="preserve"> </w:t>
      </w:r>
    </w:p>
    <w:p w:rsidR="00C9531E" w:rsidRPr="00681BEA" w:rsidRDefault="000210B7" w:rsidP="007A4D63">
      <w:pPr>
        <w:tabs>
          <w:tab w:val="left" w:pos="1985"/>
          <w:tab w:val="left" w:pos="2127"/>
          <w:tab w:val="left" w:pos="2552"/>
        </w:tabs>
        <w:ind w:left="2552" w:right="206" w:hanging="2451"/>
        <w:rPr>
          <w:rFonts w:ascii="Bookman Old Style" w:eastAsia="Bookman Old Style" w:hAnsi="Bookman Old Style" w:cs="Bookman Old Style"/>
          <w:noProof/>
          <w:sz w:val="24"/>
          <w:szCs w:val="24"/>
          <w:lang w:val="en-ID"/>
        </w:rPr>
      </w:pPr>
      <w:r w:rsidRPr="00681BEA">
        <w:rPr>
          <w:rFonts w:ascii="Bookman Old Style" w:eastAsia="Bookman Old Style" w:hAnsi="Bookman Old Style" w:cs="Bookman Old Style"/>
          <w:noProof/>
          <w:sz w:val="24"/>
          <w:szCs w:val="24"/>
          <w:lang w:val="en-ID"/>
        </w:rPr>
        <w:t>Anggota/Pokja</w:t>
      </w:r>
      <w:r w:rsidR="007A4D63" w:rsidRPr="00681BEA">
        <w:rPr>
          <w:rFonts w:ascii="Bookman Old Style" w:eastAsia="Bookman Old Style" w:hAnsi="Bookman Old Style" w:cs="Bookman Old Style"/>
          <w:noProof/>
          <w:sz w:val="24"/>
          <w:szCs w:val="24"/>
          <w:lang w:val="en-ID"/>
        </w:rPr>
        <w:tab/>
      </w:r>
      <w:r w:rsidRPr="00681BEA">
        <w:rPr>
          <w:rFonts w:ascii="Bookman Old Style" w:eastAsia="Bookman Old Style" w:hAnsi="Bookman Old Style" w:cs="Bookman Old Style"/>
          <w:noProof/>
          <w:sz w:val="24"/>
          <w:szCs w:val="24"/>
          <w:lang w:val="en-ID"/>
        </w:rPr>
        <w:t>:</w:t>
      </w:r>
      <w:r w:rsidR="007A4D63" w:rsidRPr="00681BEA">
        <w:rPr>
          <w:rFonts w:ascii="Bookman Old Style" w:eastAsia="Bookman Old Style" w:hAnsi="Bookman Old Style" w:cs="Bookman Old Style"/>
          <w:noProof/>
          <w:sz w:val="24"/>
          <w:szCs w:val="24"/>
          <w:lang w:val="en-ID"/>
        </w:rPr>
        <w:tab/>
      </w:r>
      <w:r w:rsidRPr="00681BEA">
        <w:rPr>
          <w:rFonts w:ascii="Bookman Old Style" w:eastAsia="Bookman Old Style" w:hAnsi="Bookman Old Style" w:cs="Bookman Old Style"/>
          <w:noProof/>
          <w:sz w:val="24"/>
          <w:szCs w:val="24"/>
          <w:lang w:val="en-ID"/>
        </w:rPr>
        <w:t>1.</w:t>
      </w:r>
      <w:r w:rsidR="007A4D63" w:rsidRPr="00681BEA">
        <w:rPr>
          <w:rFonts w:ascii="Bookman Old Style" w:eastAsia="Bookman Old Style" w:hAnsi="Bookman Old Style" w:cs="Bookman Old Style"/>
          <w:noProof/>
          <w:sz w:val="24"/>
          <w:szCs w:val="24"/>
          <w:lang w:val="en-ID"/>
        </w:rPr>
        <w:tab/>
        <w:t xml:space="preserve">Kepala </w:t>
      </w:r>
      <w:r w:rsidR="007A4D63" w:rsidRPr="00681BEA">
        <w:rPr>
          <w:rFonts w:ascii="Bookman Old Style" w:eastAsia="Arial Unicode MS" w:hAnsi="Bookman Old Style" w:cs="Tahoma"/>
          <w:noProof/>
          <w:sz w:val="24"/>
          <w:szCs w:val="24"/>
          <w:lang w:val="en-ID" w:eastAsia="id-ID"/>
        </w:rPr>
        <w:t>Bidang Penataan dan Peningkatan Kapasitas Lingkungan</w:t>
      </w:r>
    </w:p>
    <w:p w:rsidR="00C9531E" w:rsidRPr="00681BEA" w:rsidRDefault="007A4D63" w:rsidP="007A4D63">
      <w:pPr>
        <w:tabs>
          <w:tab w:val="left" w:pos="2127"/>
          <w:tab w:val="left" w:pos="2552"/>
          <w:tab w:val="left" w:pos="2835"/>
        </w:tabs>
        <w:ind w:left="2552" w:hanging="2451"/>
        <w:rPr>
          <w:rFonts w:ascii="Bookman Old Style" w:eastAsia="Bookman Old Style" w:hAnsi="Bookman Old Style" w:cs="Bookman Old Style"/>
          <w:noProof/>
          <w:sz w:val="24"/>
          <w:szCs w:val="24"/>
          <w:lang w:val="en-ID"/>
        </w:rPr>
      </w:pPr>
      <w:r w:rsidRPr="00681BEA">
        <w:rPr>
          <w:rFonts w:ascii="Bookman Old Style" w:eastAsia="Bookman Old Style" w:hAnsi="Bookman Old Style" w:cs="Bookman Old Style"/>
          <w:noProof/>
          <w:sz w:val="24"/>
          <w:szCs w:val="24"/>
          <w:lang w:val="en-ID"/>
        </w:rPr>
        <w:tab/>
      </w:r>
      <w:r w:rsidR="000210B7" w:rsidRPr="00681BEA">
        <w:rPr>
          <w:rFonts w:ascii="Bookman Old Style" w:eastAsia="Bookman Old Style" w:hAnsi="Bookman Old Style" w:cs="Bookman Old Style"/>
          <w:noProof/>
          <w:sz w:val="24"/>
          <w:szCs w:val="24"/>
          <w:lang w:val="en-ID"/>
        </w:rPr>
        <w:t xml:space="preserve">2.  </w:t>
      </w:r>
      <w:r w:rsidRPr="00681BEA">
        <w:rPr>
          <w:rFonts w:ascii="Bookman Old Style" w:eastAsia="Bookman Old Style" w:hAnsi="Bookman Old Style" w:cs="Bookman Old Style"/>
          <w:noProof/>
          <w:sz w:val="24"/>
          <w:szCs w:val="24"/>
          <w:lang w:val="en-ID"/>
        </w:rPr>
        <w:tab/>
        <w:t xml:space="preserve">Kepala </w:t>
      </w:r>
      <w:r w:rsidRPr="00681BEA">
        <w:rPr>
          <w:rFonts w:ascii="Bookman Old Style" w:eastAsia="Arial Unicode MS" w:hAnsi="Bookman Old Style" w:cs="Tahoma"/>
          <w:noProof/>
          <w:sz w:val="24"/>
          <w:szCs w:val="24"/>
          <w:lang w:val="en-ID" w:eastAsia="id-ID"/>
        </w:rPr>
        <w:t>Bidang Pengelolaan Limbah dan Pengendalian Pencemaran</w:t>
      </w:r>
    </w:p>
    <w:p w:rsidR="00C9531E" w:rsidRPr="00681BEA" w:rsidRDefault="007A4D63" w:rsidP="007A4D63">
      <w:pPr>
        <w:tabs>
          <w:tab w:val="left" w:pos="2127"/>
          <w:tab w:val="left" w:pos="2552"/>
          <w:tab w:val="left" w:pos="2835"/>
        </w:tabs>
        <w:ind w:left="2552" w:hanging="2451"/>
        <w:rPr>
          <w:rFonts w:ascii="Bookman Old Style" w:eastAsia="Bookman Old Style" w:hAnsi="Bookman Old Style" w:cs="Bookman Old Style"/>
          <w:noProof/>
          <w:sz w:val="24"/>
          <w:szCs w:val="24"/>
          <w:lang w:val="en-ID"/>
        </w:rPr>
      </w:pPr>
      <w:r w:rsidRPr="00681BEA">
        <w:rPr>
          <w:rFonts w:ascii="Bookman Old Style" w:eastAsia="Bookman Old Style" w:hAnsi="Bookman Old Style" w:cs="Bookman Old Style"/>
          <w:noProof/>
          <w:sz w:val="24"/>
          <w:szCs w:val="24"/>
          <w:lang w:val="en-ID"/>
        </w:rPr>
        <w:tab/>
      </w:r>
      <w:r w:rsidR="000210B7" w:rsidRPr="00681BEA">
        <w:rPr>
          <w:rFonts w:ascii="Bookman Old Style" w:eastAsia="Bookman Old Style" w:hAnsi="Bookman Old Style" w:cs="Bookman Old Style"/>
          <w:noProof/>
          <w:sz w:val="24"/>
          <w:szCs w:val="24"/>
          <w:lang w:val="en-ID"/>
        </w:rPr>
        <w:t xml:space="preserve">3.  </w:t>
      </w:r>
      <w:r w:rsidRPr="00681BEA">
        <w:rPr>
          <w:rFonts w:ascii="Bookman Old Style" w:eastAsia="Bookman Old Style" w:hAnsi="Bookman Old Style" w:cs="Bookman Old Style"/>
          <w:noProof/>
          <w:sz w:val="24"/>
          <w:szCs w:val="24"/>
          <w:lang w:val="en-ID"/>
        </w:rPr>
        <w:tab/>
        <w:t xml:space="preserve">Kepala </w:t>
      </w:r>
      <w:r w:rsidRPr="00681BEA">
        <w:rPr>
          <w:rFonts w:ascii="Bookman Old Style" w:eastAsia="Arial Unicode MS" w:hAnsi="Bookman Old Style" w:cs="Tahoma"/>
          <w:noProof/>
          <w:sz w:val="24"/>
          <w:szCs w:val="24"/>
          <w:lang w:val="en-ID" w:eastAsia="id-ID"/>
        </w:rPr>
        <w:t>Bidang Kebersihan dan Pertamanan</w:t>
      </w:r>
    </w:p>
    <w:p w:rsidR="00C9531E" w:rsidRPr="00D55E55" w:rsidRDefault="007A4D63" w:rsidP="007A4D63">
      <w:pPr>
        <w:tabs>
          <w:tab w:val="left" w:pos="2127"/>
          <w:tab w:val="left" w:pos="2552"/>
          <w:tab w:val="left" w:pos="2835"/>
        </w:tabs>
        <w:ind w:left="2552" w:hanging="2451"/>
        <w:rPr>
          <w:rFonts w:ascii="Bookman Old Style" w:eastAsia="Bookman Old Style" w:hAnsi="Bookman Old Style" w:cs="Bookman Old Style"/>
          <w:noProof/>
          <w:sz w:val="24"/>
          <w:szCs w:val="24"/>
          <w:lang w:val="en-ID"/>
        </w:rPr>
      </w:pPr>
      <w:r w:rsidRPr="00D55E55">
        <w:rPr>
          <w:rFonts w:ascii="Bookman Old Style" w:eastAsia="Bookman Old Style" w:hAnsi="Bookman Old Style" w:cs="Bookman Old Style"/>
          <w:noProof/>
          <w:sz w:val="24"/>
          <w:szCs w:val="24"/>
          <w:lang w:val="en-ID"/>
        </w:rPr>
        <w:tab/>
      </w:r>
      <w:r w:rsidR="000210B7" w:rsidRPr="00D55E55">
        <w:rPr>
          <w:rFonts w:ascii="Bookman Old Style" w:eastAsia="Bookman Old Style" w:hAnsi="Bookman Old Style" w:cs="Bookman Old Style"/>
          <w:noProof/>
          <w:sz w:val="24"/>
          <w:szCs w:val="24"/>
          <w:lang w:val="en-ID"/>
        </w:rPr>
        <w:t xml:space="preserve">4.  </w:t>
      </w:r>
      <w:r w:rsidRPr="00D55E55">
        <w:rPr>
          <w:rFonts w:ascii="Bookman Old Style" w:eastAsia="Bookman Old Style" w:hAnsi="Bookman Old Style" w:cs="Bookman Old Style"/>
          <w:noProof/>
          <w:sz w:val="24"/>
          <w:szCs w:val="24"/>
          <w:lang w:val="en-ID"/>
        </w:rPr>
        <w:tab/>
      </w:r>
      <w:r w:rsidRPr="00D55E55">
        <w:rPr>
          <w:rFonts w:ascii="Bookman Old Style" w:eastAsia="Arial Unicode MS" w:hAnsi="Bookman Old Style" w:cs="Tahoma"/>
          <w:noProof/>
          <w:sz w:val="24"/>
          <w:szCs w:val="24"/>
          <w:lang w:val="en-ID" w:eastAsia="id-ID"/>
        </w:rPr>
        <w:t>Kepala Sub Bagian Keuangan, Perencanaan dan Pelaporan</w:t>
      </w:r>
    </w:p>
    <w:p w:rsidR="00C9531E" w:rsidRPr="00D55E55" w:rsidRDefault="007A4D63" w:rsidP="007A4D63">
      <w:pPr>
        <w:tabs>
          <w:tab w:val="left" w:pos="2127"/>
          <w:tab w:val="left" w:pos="2552"/>
        </w:tabs>
        <w:ind w:left="2552" w:hanging="2451"/>
        <w:rPr>
          <w:rFonts w:ascii="Bookman Old Style" w:eastAsia="Bookman Old Style" w:hAnsi="Bookman Old Style" w:cs="Bookman Old Style"/>
          <w:noProof/>
          <w:sz w:val="24"/>
          <w:szCs w:val="24"/>
          <w:lang w:val="en-ID"/>
        </w:rPr>
      </w:pPr>
      <w:r w:rsidRPr="00D55E55">
        <w:rPr>
          <w:rFonts w:ascii="Bookman Old Style" w:eastAsia="Bookman Old Style" w:hAnsi="Bookman Old Style" w:cs="Bookman Old Style"/>
          <w:noProof/>
          <w:sz w:val="24"/>
          <w:szCs w:val="24"/>
          <w:lang w:val="en-ID"/>
        </w:rPr>
        <w:tab/>
      </w:r>
      <w:r w:rsidR="000210B7" w:rsidRPr="00D55E55">
        <w:rPr>
          <w:rFonts w:ascii="Bookman Old Style" w:eastAsia="Bookman Old Style" w:hAnsi="Bookman Old Style" w:cs="Bookman Old Style"/>
          <w:noProof/>
          <w:sz w:val="24"/>
          <w:szCs w:val="24"/>
          <w:lang w:val="en-ID"/>
        </w:rPr>
        <w:t xml:space="preserve">5.  </w:t>
      </w:r>
      <w:r w:rsidRPr="00D55E55">
        <w:rPr>
          <w:rFonts w:ascii="Bookman Old Style" w:eastAsia="Bookman Old Style" w:hAnsi="Bookman Old Style" w:cs="Bookman Old Style"/>
          <w:noProof/>
          <w:sz w:val="24"/>
          <w:szCs w:val="24"/>
          <w:lang w:val="en-ID"/>
        </w:rPr>
        <w:tab/>
      </w:r>
      <w:r w:rsidR="00D55E55" w:rsidRPr="00D55E55">
        <w:rPr>
          <w:rFonts w:ascii="Bookman Old Style" w:hAnsi="Bookman Old Style" w:cs="Arial"/>
          <w:noProof/>
          <w:sz w:val="24"/>
          <w:lang w:val="en-ID"/>
        </w:rPr>
        <w:t>Kepala Seksi Perencanaan dan Kajian Dampak Lingkungan Hidup</w:t>
      </w:r>
      <w:r w:rsidR="00D55E55" w:rsidRPr="00D55E55">
        <w:rPr>
          <w:rFonts w:ascii="Bookman Old Style" w:eastAsia="Bookman Old Style" w:hAnsi="Bookman Old Style" w:cs="Bookman Old Style"/>
          <w:noProof/>
          <w:color w:val="FFFFFF" w:themeColor="background1"/>
          <w:sz w:val="24"/>
          <w:szCs w:val="24"/>
          <w:lang w:val="en-ID"/>
        </w:rPr>
        <w:t xml:space="preserve"> </w:t>
      </w:r>
      <w:r w:rsidR="00681BEA" w:rsidRPr="00D55E55">
        <w:rPr>
          <w:rFonts w:ascii="Bookman Old Style" w:eastAsia="Bookman Old Style" w:hAnsi="Bookman Old Style" w:cs="Bookman Old Style"/>
          <w:noProof/>
          <w:color w:val="FFFFFF" w:themeColor="background1"/>
          <w:sz w:val="24"/>
          <w:szCs w:val="24"/>
          <w:lang w:val="en-ID"/>
        </w:rPr>
        <w:t>Andi Jumiati, S.IP</w:t>
      </w:r>
    </w:p>
    <w:p w:rsidR="00C9531E" w:rsidRPr="00D55E55" w:rsidRDefault="007A4D63" w:rsidP="007A4D63">
      <w:pPr>
        <w:tabs>
          <w:tab w:val="left" w:pos="2127"/>
          <w:tab w:val="left" w:pos="2552"/>
        </w:tabs>
        <w:ind w:left="2552" w:hanging="2451"/>
        <w:rPr>
          <w:rFonts w:ascii="Bookman Old Style" w:eastAsia="Bookman Old Style" w:hAnsi="Bookman Old Style" w:cs="Bookman Old Style"/>
          <w:noProof/>
          <w:sz w:val="24"/>
          <w:szCs w:val="24"/>
          <w:lang w:val="en-ID"/>
        </w:rPr>
      </w:pPr>
      <w:r w:rsidRPr="00D55E55">
        <w:rPr>
          <w:rFonts w:ascii="Bookman Old Style" w:eastAsia="Bookman Old Style" w:hAnsi="Bookman Old Style" w:cs="Bookman Old Style"/>
          <w:noProof/>
          <w:sz w:val="24"/>
          <w:szCs w:val="24"/>
          <w:lang w:val="en-ID"/>
        </w:rPr>
        <w:tab/>
      </w:r>
      <w:r w:rsidR="000210B7" w:rsidRPr="00D55E55">
        <w:rPr>
          <w:rFonts w:ascii="Bookman Old Style" w:eastAsia="Bookman Old Style" w:hAnsi="Bookman Old Style" w:cs="Bookman Old Style"/>
          <w:noProof/>
          <w:sz w:val="24"/>
          <w:szCs w:val="24"/>
          <w:lang w:val="en-ID"/>
        </w:rPr>
        <w:t xml:space="preserve">6.  </w:t>
      </w:r>
      <w:r w:rsidRPr="00D55E55">
        <w:rPr>
          <w:rFonts w:ascii="Bookman Old Style" w:eastAsia="Bookman Old Style" w:hAnsi="Bookman Old Style" w:cs="Bookman Old Style"/>
          <w:noProof/>
          <w:sz w:val="24"/>
          <w:szCs w:val="24"/>
          <w:lang w:val="en-ID"/>
        </w:rPr>
        <w:tab/>
      </w:r>
      <w:r w:rsidR="00D55E55" w:rsidRPr="00D55E55">
        <w:rPr>
          <w:rFonts w:ascii="Bookman Old Style" w:hAnsi="Bookman Old Style" w:cs="Arial"/>
          <w:noProof/>
          <w:sz w:val="24"/>
          <w:szCs w:val="24"/>
          <w:lang w:val="en-ID"/>
        </w:rPr>
        <w:t>Kepala Seksi Pengelolaan Limbah</w:t>
      </w:r>
      <w:r w:rsidR="00D55E55" w:rsidRPr="00D55E55">
        <w:rPr>
          <w:rFonts w:ascii="Bookman Old Style" w:eastAsia="Bookman Old Style" w:hAnsi="Bookman Old Style" w:cs="Bookman Old Style"/>
          <w:noProof/>
          <w:color w:val="FFFFFF" w:themeColor="background1"/>
          <w:sz w:val="24"/>
          <w:szCs w:val="24"/>
          <w:lang w:val="en-ID"/>
        </w:rPr>
        <w:t xml:space="preserve"> </w:t>
      </w:r>
      <w:r w:rsidR="00681BEA" w:rsidRPr="00D55E55">
        <w:rPr>
          <w:rFonts w:ascii="Bookman Old Style" w:eastAsia="Bookman Old Style" w:hAnsi="Bookman Old Style" w:cs="Bookman Old Style"/>
          <w:noProof/>
          <w:color w:val="FFFFFF" w:themeColor="background1"/>
          <w:sz w:val="24"/>
          <w:szCs w:val="24"/>
          <w:lang w:val="en-ID"/>
        </w:rPr>
        <w:t>Zainuddin, S.Pd.I</w:t>
      </w:r>
    </w:p>
    <w:p w:rsidR="00C9531E" w:rsidRPr="00D55E55" w:rsidRDefault="007A4D63" w:rsidP="007A4D63">
      <w:pPr>
        <w:tabs>
          <w:tab w:val="left" w:pos="2127"/>
          <w:tab w:val="left" w:pos="2552"/>
        </w:tabs>
        <w:ind w:left="2552" w:hanging="2451"/>
        <w:rPr>
          <w:rFonts w:ascii="Bookman Old Style" w:eastAsia="Bookman Old Style" w:hAnsi="Bookman Old Style" w:cs="Bookman Old Style"/>
          <w:noProof/>
          <w:sz w:val="24"/>
          <w:szCs w:val="24"/>
          <w:lang w:val="en-ID"/>
        </w:rPr>
      </w:pPr>
      <w:r w:rsidRPr="00D55E55">
        <w:rPr>
          <w:rFonts w:ascii="Bookman Old Style" w:eastAsia="Bookman Old Style" w:hAnsi="Bookman Old Style" w:cs="Bookman Old Style"/>
          <w:noProof/>
          <w:sz w:val="24"/>
          <w:szCs w:val="24"/>
          <w:lang w:val="en-ID"/>
        </w:rPr>
        <w:tab/>
      </w:r>
      <w:r w:rsidR="000210B7" w:rsidRPr="00D55E55">
        <w:rPr>
          <w:rFonts w:ascii="Bookman Old Style" w:eastAsia="Bookman Old Style" w:hAnsi="Bookman Old Style" w:cs="Bookman Old Style"/>
          <w:noProof/>
          <w:sz w:val="24"/>
          <w:szCs w:val="24"/>
          <w:lang w:val="en-ID"/>
        </w:rPr>
        <w:t xml:space="preserve">7.  </w:t>
      </w:r>
      <w:r w:rsidRPr="00D55E55">
        <w:rPr>
          <w:rFonts w:ascii="Bookman Old Style" w:eastAsia="Bookman Old Style" w:hAnsi="Bookman Old Style" w:cs="Bookman Old Style"/>
          <w:noProof/>
          <w:sz w:val="24"/>
          <w:szCs w:val="24"/>
          <w:lang w:val="en-ID"/>
        </w:rPr>
        <w:tab/>
      </w:r>
      <w:r w:rsidR="00D55E55" w:rsidRPr="00D55E55">
        <w:rPr>
          <w:rFonts w:ascii="Bookman Old Style" w:hAnsi="Bookman Old Style" w:cs="Arial"/>
          <w:noProof/>
          <w:sz w:val="24"/>
          <w:szCs w:val="24"/>
          <w:lang w:val="en-ID"/>
        </w:rPr>
        <w:t>Kepala Seksi Pertamanan</w:t>
      </w:r>
    </w:p>
    <w:p w:rsidR="00C9531E" w:rsidRPr="00D55E55" w:rsidRDefault="007A4D63" w:rsidP="007A4D63">
      <w:pPr>
        <w:tabs>
          <w:tab w:val="left" w:pos="2127"/>
          <w:tab w:val="left" w:pos="2552"/>
        </w:tabs>
        <w:ind w:left="2552" w:hanging="2451"/>
        <w:rPr>
          <w:rFonts w:ascii="Bookman Old Style" w:eastAsia="Bookman Old Style" w:hAnsi="Bookman Old Style" w:cs="Bookman Old Style"/>
          <w:noProof/>
          <w:sz w:val="24"/>
          <w:szCs w:val="24"/>
          <w:lang w:val="en-ID"/>
        </w:rPr>
      </w:pPr>
      <w:r w:rsidRPr="00D55E55">
        <w:rPr>
          <w:rFonts w:ascii="Bookman Old Style" w:eastAsia="Bookman Old Style" w:hAnsi="Bookman Old Style" w:cs="Bookman Old Style"/>
          <w:noProof/>
          <w:sz w:val="24"/>
          <w:szCs w:val="24"/>
          <w:lang w:val="en-ID"/>
        </w:rPr>
        <w:tab/>
      </w:r>
      <w:r w:rsidR="000210B7" w:rsidRPr="00D55E55">
        <w:rPr>
          <w:rFonts w:ascii="Bookman Old Style" w:eastAsia="Bookman Old Style" w:hAnsi="Bookman Old Style" w:cs="Bookman Old Style"/>
          <w:noProof/>
          <w:sz w:val="24"/>
          <w:szCs w:val="24"/>
          <w:lang w:val="en-ID"/>
        </w:rPr>
        <w:t xml:space="preserve">8.  </w:t>
      </w:r>
      <w:r w:rsidRPr="00D55E55">
        <w:rPr>
          <w:rFonts w:ascii="Bookman Old Style" w:eastAsia="Bookman Old Style" w:hAnsi="Bookman Old Style" w:cs="Bookman Old Style"/>
          <w:noProof/>
          <w:sz w:val="24"/>
          <w:szCs w:val="24"/>
          <w:lang w:val="en-ID"/>
        </w:rPr>
        <w:tab/>
      </w:r>
      <w:r w:rsidR="00D55E55" w:rsidRPr="00D55E55">
        <w:rPr>
          <w:rFonts w:ascii="Bookman Old Style" w:eastAsia="Bookman Old Style" w:hAnsi="Bookman Old Style" w:cs="Bookman Old Style"/>
          <w:noProof/>
          <w:sz w:val="24"/>
          <w:szCs w:val="24"/>
          <w:lang w:val="en-ID"/>
        </w:rPr>
        <w:t>Ari Kurniawan, S.Sos, M.Si</w:t>
      </w:r>
    </w:p>
    <w:p w:rsidR="00C9531E" w:rsidRPr="00681BEA" w:rsidRDefault="007A4D63" w:rsidP="007A4D63">
      <w:pPr>
        <w:tabs>
          <w:tab w:val="left" w:pos="2127"/>
          <w:tab w:val="left" w:pos="2552"/>
        </w:tabs>
        <w:ind w:left="2552" w:hanging="2451"/>
        <w:rPr>
          <w:rFonts w:ascii="Bookman Old Style" w:eastAsia="Bookman Old Style" w:hAnsi="Bookman Old Style" w:cs="Bookman Old Style"/>
          <w:noProof/>
          <w:sz w:val="24"/>
          <w:szCs w:val="24"/>
          <w:lang w:val="en-ID"/>
        </w:rPr>
      </w:pPr>
      <w:r w:rsidRPr="00681BEA">
        <w:rPr>
          <w:rFonts w:ascii="Bookman Old Style" w:eastAsia="Bookman Old Style" w:hAnsi="Bookman Old Style" w:cs="Bookman Old Style"/>
          <w:noProof/>
          <w:sz w:val="24"/>
          <w:szCs w:val="24"/>
          <w:lang w:val="en-ID"/>
        </w:rPr>
        <w:tab/>
      </w:r>
      <w:r w:rsidR="000210B7" w:rsidRPr="00681BEA">
        <w:rPr>
          <w:rFonts w:ascii="Bookman Old Style" w:eastAsia="Bookman Old Style" w:hAnsi="Bookman Old Style" w:cs="Bookman Old Style"/>
          <w:noProof/>
          <w:sz w:val="24"/>
          <w:szCs w:val="24"/>
          <w:lang w:val="en-ID"/>
        </w:rPr>
        <w:t xml:space="preserve">9.  </w:t>
      </w:r>
      <w:r w:rsidRPr="00681BEA">
        <w:rPr>
          <w:rFonts w:ascii="Bookman Old Style" w:eastAsia="Bookman Old Style" w:hAnsi="Bookman Old Style" w:cs="Bookman Old Style"/>
          <w:noProof/>
          <w:sz w:val="24"/>
          <w:szCs w:val="24"/>
          <w:lang w:val="en-ID"/>
        </w:rPr>
        <w:tab/>
      </w:r>
      <w:r w:rsidR="00D55E55">
        <w:rPr>
          <w:rFonts w:ascii="Bookman Old Style" w:eastAsia="Bookman Old Style" w:hAnsi="Bookman Old Style" w:cs="Bookman Old Style"/>
          <w:noProof/>
          <w:sz w:val="24"/>
          <w:szCs w:val="24"/>
          <w:lang w:val="en-ID"/>
        </w:rPr>
        <w:t>Andi Jumiati, S.IP</w:t>
      </w:r>
    </w:p>
    <w:p w:rsidR="00C9531E" w:rsidRPr="00681BEA" w:rsidRDefault="007A4D63" w:rsidP="007A4D63">
      <w:pPr>
        <w:tabs>
          <w:tab w:val="left" w:pos="2127"/>
          <w:tab w:val="left" w:pos="2552"/>
        </w:tabs>
        <w:ind w:left="2552" w:hanging="2451"/>
        <w:rPr>
          <w:rFonts w:ascii="Bookman Old Style" w:eastAsia="Bookman Old Style" w:hAnsi="Bookman Old Style" w:cs="Bookman Old Style"/>
          <w:noProof/>
          <w:sz w:val="24"/>
          <w:szCs w:val="24"/>
          <w:lang w:val="en-ID"/>
        </w:rPr>
      </w:pPr>
      <w:r w:rsidRPr="00681BEA">
        <w:rPr>
          <w:rFonts w:ascii="Bookman Old Style" w:eastAsia="Bookman Old Style" w:hAnsi="Bookman Old Style" w:cs="Bookman Old Style"/>
          <w:noProof/>
          <w:sz w:val="24"/>
          <w:szCs w:val="24"/>
          <w:lang w:val="en-ID"/>
        </w:rPr>
        <w:tab/>
      </w:r>
      <w:r w:rsidR="000210B7" w:rsidRPr="00681BEA">
        <w:rPr>
          <w:rFonts w:ascii="Bookman Old Style" w:eastAsia="Bookman Old Style" w:hAnsi="Bookman Old Style" w:cs="Bookman Old Style"/>
          <w:noProof/>
          <w:sz w:val="24"/>
          <w:szCs w:val="24"/>
          <w:lang w:val="en-ID"/>
        </w:rPr>
        <w:t>10.</w:t>
      </w:r>
      <w:r w:rsidRPr="00681BEA">
        <w:rPr>
          <w:rFonts w:ascii="Bookman Old Style" w:eastAsia="Bookman Old Style" w:hAnsi="Bookman Old Style" w:cs="Bookman Old Style"/>
          <w:noProof/>
          <w:sz w:val="24"/>
          <w:szCs w:val="24"/>
          <w:lang w:val="en-ID"/>
        </w:rPr>
        <w:tab/>
      </w:r>
      <w:r w:rsidR="00D55E55">
        <w:rPr>
          <w:rFonts w:ascii="Bookman Old Style" w:eastAsia="Bookman Old Style" w:hAnsi="Bookman Old Style" w:cs="Bookman Old Style"/>
          <w:noProof/>
          <w:sz w:val="24"/>
          <w:szCs w:val="24"/>
          <w:lang w:val="en-ID"/>
        </w:rPr>
        <w:t>Zainuddin, S.Pd.I</w:t>
      </w:r>
    </w:p>
    <w:p w:rsidR="00C9531E" w:rsidRPr="00F21DCB" w:rsidRDefault="007A4D63" w:rsidP="00D55E55">
      <w:pPr>
        <w:tabs>
          <w:tab w:val="left" w:pos="2127"/>
          <w:tab w:val="left" w:pos="2552"/>
        </w:tabs>
        <w:ind w:left="2552" w:hanging="2451"/>
        <w:rPr>
          <w:noProof/>
          <w:lang w:val="en-ID"/>
        </w:rPr>
      </w:pPr>
      <w:r w:rsidRPr="00681BEA">
        <w:rPr>
          <w:rFonts w:ascii="Bookman Old Style" w:eastAsia="Bookman Old Style" w:hAnsi="Bookman Old Style" w:cs="Bookman Old Style"/>
          <w:noProof/>
          <w:sz w:val="24"/>
          <w:szCs w:val="24"/>
          <w:lang w:val="en-ID"/>
        </w:rPr>
        <w:tab/>
      </w:r>
    </w:p>
    <w:p w:rsidR="00C9531E" w:rsidRDefault="00C9531E">
      <w:pPr>
        <w:spacing w:line="200" w:lineRule="exact"/>
        <w:rPr>
          <w:noProof/>
          <w:lang w:val="id-ID"/>
        </w:rPr>
      </w:pPr>
    </w:p>
    <w:p w:rsidR="002F3430" w:rsidRDefault="002F3430">
      <w:pPr>
        <w:spacing w:line="200" w:lineRule="exact"/>
        <w:rPr>
          <w:noProof/>
          <w:lang w:val="id-ID"/>
        </w:rPr>
      </w:pPr>
    </w:p>
    <w:p w:rsidR="002F3430" w:rsidRDefault="002F3430">
      <w:pPr>
        <w:spacing w:line="200" w:lineRule="exact"/>
        <w:rPr>
          <w:noProof/>
          <w:lang w:val="id-ID"/>
        </w:rPr>
      </w:pPr>
    </w:p>
    <w:p w:rsidR="002F3430" w:rsidRDefault="002F3430">
      <w:pPr>
        <w:spacing w:line="200" w:lineRule="exact"/>
        <w:rPr>
          <w:noProof/>
          <w:lang w:val="id-ID"/>
        </w:rPr>
      </w:pPr>
    </w:p>
    <w:p w:rsidR="002F3430" w:rsidRDefault="002F3430">
      <w:pPr>
        <w:spacing w:line="200" w:lineRule="exact"/>
        <w:rPr>
          <w:noProof/>
          <w:lang w:val="id-ID"/>
        </w:rPr>
      </w:pPr>
    </w:p>
    <w:p w:rsidR="002F3430" w:rsidRPr="003F4AF3" w:rsidRDefault="002F3430" w:rsidP="003F4AF3">
      <w:pPr>
        <w:spacing w:before="26"/>
        <w:ind w:left="4282" w:right="99" w:firstLine="758"/>
        <w:jc w:val="center"/>
        <w:rPr>
          <w:rFonts w:ascii="Bookman Old Style" w:eastAsia="Bookman Old Style" w:hAnsi="Bookman Old Style" w:cs="Bookman Old Style"/>
          <w:b/>
          <w:noProof/>
          <w:sz w:val="24"/>
          <w:szCs w:val="24"/>
          <w:lang w:val="en-ID"/>
        </w:rPr>
      </w:pPr>
      <w:r w:rsidRPr="003F4AF3">
        <w:rPr>
          <w:rFonts w:ascii="Bookman Old Style" w:eastAsia="Bookman Old Style" w:hAnsi="Bookman Old Style" w:cs="Bookman Old Style"/>
          <w:b/>
          <w:noProof/>
          <w:spacing w:val="-1"/>
          <w:sz w:val="24"/>
          <w:szCs w:val="24"/>
          <w:lang w:val="en-ID"/>
        </w:rPr>
        <w:t>B</w:t>
      </w:r>
      <w:r w:rsidRPr="003F4AF3">
        <w:rPr>
          <w:rFonts w:ascii="Bookman Old Style" w:eastAsia="Bookman Old Style" w:hAnsi="Bookman Old Style" w:cs="Bookman Old Style"/>
          <w:b/>
          <w:noProof/>
          <w:spacing w:val="-2"/>
          <w:sz w:val="24"/>
          <w:szCs w:val="24"/>
          <w:lang w:val="en-ID"/>
        </w:rPr>
        <w:t>U</w:t>
      </w:r>
      <w:r w:rsidRPr="003F4AF3">
        <w:rPr>
          <w:rFonts w:ascii="Bookman Old Style" w:eastAsia="Bookman Old Style" w:hAnsi="Bookman Old Style" w:cs="Bookman Old Style"/>
          <w:b/>
          <w:noProof/>
          <w:spacing w:val="1"/>
          <w:sz w:val="24"/>
          <w:szCs w:val="24"/>
          <w:lang w:val="en-ID"/>
        </w:rPr>
        <w:t>P</w:t>
      </w:r>
      <w:r w:rsidRPr="003F4AF3">
        <w:rPr>
          <w:rFonts w:ascii="Bookman Old Style" w:eastAsia="Bookman Old Style" w:hAnsi="Bookman Old Style" w:cs="Bookman Old Style"/>
          <w:b/>
          <w:noProof/>
          <w:spacing w:val="-1"/>
          <w:sz w:val="24"/>
          <w:szCs w:val="24"/>
          <w:lang w:val="en-ID"/>
        </w:rPr>
        <w:t>A</w:t>
      </w:r>
      <w:r w:rsidRPr="003F4AF3">
        <w:rPr>
          <w:rFonts w:ascii="Bookman Old Style" w:eastAsia="Bookman Old Style" w:hAnsi="Bookman Old Style" w:cs="Bookman Old Style"/>
          <w:b/>
          <w:noProof/>
          <w:sz w:val="24"/>
          <w:szCs w:val="24"/>
          <w:lang w:val="en-ID"/>
        </w:rPr>
        <w:t>TI</w:t>
      </w:r>
      <w:r w:rsidRPr="003F4AF3">
        <w:rPr>
          <w:rFonts w:ascii="Bookman Old Style" w:eastAsia="Bookman Old Style" w:hAnsi="Bookman Old Style" w:cs="Bookman Old Style"/>
          <w:b/>
          <w:noProof/>
          <w:spacing w:val="-1"/>
          <w:sz w:val="24"/>
          <w:szCs w:val="24"/>
          <w:lang w:val="en-ID"/>
        </w:rPr>
        <w:t xml:space="preserve"> </w:t>
      </w:r>
      <w:r w:rsidRPr="003F4AF3">
        <w:rPr>
          <w:rFonts w:ascii="Bookman Old Style" w:eastAsia="Bookman Old Style" w:hAnsi="Bookman Old Style" w:cs="Bookman Old Style"/>
          <w:b/>
          <w:noProof/>
          <w:spacing w:val="1"/>
          <w:sz w:val="24"/>
          <w:szCs w:val="24"/>
          <w:lang w:val="en-ID"/>
        </w:rPr>
        <w:t>P</w:t>
      </w:r>
      <w:r w:rsidRPr="003F4AF3">
        <w:rPr>
          <w:rFonts w:ascii="Bookman Old Style" w:eastAsia="Bookman Old Style" w:hAnsi="Bookman Old Style" w:cs="Bookman Old Style"/>
          <w:b/>
          <w:noProof/>
          <w:sz w:val="24"/>
          <w:szCs w:val="24"/>
          <w:lang w:val="en-ID"/>
        </w:rPr>
        <w:t>O</w:t>
      </w:r>
      <w:r w:rsidRPr="003F4AF3">
        <w:rPr>
          <w:rFonts w:ascii="Bookman Old Style" w:eastAsia="Bookman Old Style" w:hAnsi="Bookman Old Style" w:cs="Bookman Old Style"/>
          <w:b/>
          <w:noProof/>
          <w:spacing w:val="-2"/>
          <w:sz w:val="24"/>
          <w:szCs w:val="24"/>
          <w:lang w:val="en-ID"/>
        </w:rPr>
        <w:t>L</w:t>
      </w:r>
      <w:r w:rsidRPr="003F4AF3">
        <w:rPr>
          <w:rFonts w:ascii="Bookman Old Style" w:eastAsia="Bookman Old Style" w:hAnsi="Bookman Old Style" w:cs="Bookman Old Style"/>
          <w:b/>
          <w:noProof/>
          <w:spacing w:val="-1"/>
          <w:sz w:val="24"/>
          <w:szCs w:val="24"/>
          <w:lang w:val="en-ID"/>
        </w:rPr>
        <w:t>E</w:t>
      </w:r>
      <w:r w:rsidRPr="003F4AF3">
        <w:rPr>
          <w:rFonts w:ascii="Bookman Old Style" w:eastAsia="Bookman Old Style" w:hAnsi="Bookman Old Style" w:cs="Bookman Old Style"/>
          <w:b/>
          <w:noProof/>
          <w:spacing w:val="2"/>
          <w:sz w:val="24"/>
          <w:szCs w:val="24"/>
          <w:lang w:val="en-ID"/>
        </w:rPr>
        <w:t>W</w:t>
      </w:r>
      <w:r w:rsidRPr="003F4AF3">
        <w:rPr>
          <w:rFonts w:ascii="Bookman Old Style" w:eastAsia="Bookman Old Style" w:hAnsi="Bookman Old Style" w:cs="Bookman Old Style"/>
          <w:b/>
          <w:noProof/>
          <w:spacing w:val="-1"/>
          <w:sz w:val="24"/>
          <w:szCs w:val="24"/>
          <w:lang w:val="en-ID"/>
        </w:rPr>
        <w:t>A</w:t>
      </w:r>
      <w:r w:rsidRPr="003F4AF3">
        <w:rPr>
          <w:rFonts w:ascii="Bookman Old Style" w:eastAsia="Bookman Old Style" w:hAnsi="Bookman Old Style" w:cs="Bookman Old Style"/>
          <w:b/>
          <w:noProof/>
          <w:spacing w:val="-2"/>
          <w:sz w:val="24"/>
          <w:szCs w:val="24"/>
          <w:lang w:val="en-ID"/>
        </w:rPr>
        <w:t>L</w:t>
      </w:r>
      <w:r w:rsidRPr="003F4AF3">
        <w:rPr>
          <w:rFonts w:ascii="Bookman Old Style" w:eastAsia="Bookman Old Style" w:hAnsi="Bookman Old Style" w:cs="Bookman Old Style"/>
          <w:b/>
          <w:noProof/>
          <w:sz w:val="24"/>
          <w:szCs w:val="24"/>
          <w:lang w:val="en-ID"/>
        </w:rPr>
        <w:t>I</w:t>
      </w:r>
      <w:r w:rsidRPr="003F4AF3">
        <w:rPr>
          <w:rFonts w:ascii="Bookman Old Style" w:eastAsia="Bookman Old Style" w:hAnsi="Bookman Old Style" w:cs="Bookman Old Style"/>
          <w:b/>
          <w:noProof/>
          <w:spacing w:val="2"/>
          <w:sz w:val="24"/>
          <w:szCs w:val="24"/>
          <w:lang w:val="en-ID"/>
        </w:rPr>
        <w:t xml:space="preserve"> </w:t>
      </w:r>
      <w:r w:rsidRPr="003F4AF3">
        <w:rPr>
          <w:rFonts w:ascii="Bookman Old Style" w:eastAsia="Bookman Old Style" w:hAnsi="Bookman Old Style" w:cs="Bookman Old Style"/>
          <w:b/>
          <w:noProof/>
          <w:spacing w:val="-2"/>
          <w:sz w:val="24"/>
          <w:szCs w:val="24"/>
          <w:lang w:val="en-ID"/>
        </w:rPr>
        <w:t>M</w:t>
      </w:r>
      <w:r w:rsidRPr="003F4AF3">
        <w:rPr>
          <w:rFonts w:ascii="Bookman Old Style" w:eastAsia="Bookman Old Style" w:hAnsi="Bookman Old Style" w:cs="Bookman Old Style"/>
          <w:b/>
          <w:noProof/>
          <w:spacing w:val="-1"/>
          <w:sz w:val="24"/>
          <w:szCs w:val="24"/>
          <w:lang w:val="en-ID"/>
        </w:rPr>
        <w:t>A</w:t>
      </w:r>
      <w:r w:rsidRPr="003F4AF3">
        <w:rPr>
          <w:rFonts w:ascii="Bookman Old Style" w:eastAsia="Bookman Old Style" w:hAnsi="Bookman Old Style" w:cs="Bookman Old Style"/>
          <w:b/>
          <w:noProof/>
          <w:spacing w:val="-2"/>
          <w:sz w:val="24"/>
          <w:szCs w:val="24"/>
          <w:lang w:val="en-ID"/>
        </w:rPr>
        <w:t>N</w:t>
      </w:r>
      <w:r w:rsidRPr="003F4AF3">
        <w:rPr>
          <w:rFonts w:ascii="Bookman Old Style" w:eastAsia="Bookman Old Style" w:hAnsi="Bookman Old Style" w:cs="Bookman Old Style"/>
          <w:b/>
          <w:noProof/>
          <w:spacing w:val="1"/>
          <w:sz w:val="24"/>
          <w:szCs w:val="24"/>
          <w:lang w:val="en-ID"/>
        </w:rPr>
        <w:t>D</w:t>
      </w:r>
      <w:r w:rsidRPr="003F4AF3">
        <w:rPr>
          <w:rFonts w:ascii="Bookman Old Style" w:eastAsia="Bookman Old Style" w:hAnsi="Bookman Old Style" w:cs="Bookman Old Style"/>
          <w:b/>
          <w:noProof/>
          <w:spacing w:val="-1"/>
          <w:sz w:val="24"/>
          <w:szCs w:val="24"/>
          <w:lang w:val="en-ID"/>
        </w:rPr>
        <w:t>A</w:t>
      </w:r>
      <w:r w:rsidRPr="003F4AF3">
        <w:rPr>
          <w:rFonts w:ascii="Bookman Old Style" w:eastAsia="Bookman Old Style" w:hAnsi="Bookman Old Style" w:cs="Bookman Old Style"/>
          <w:b/>
          <w:noProof/>
          <w:spacing w:val="5"/>
          <w:sz w:val="24"/>
          <w:szCs w:val="24"/>
          <w:lang w:val="en-ID"/>
        </w:rPr>
        <w:t>R</w:t>
      </w:r>
      <w:r w:rsidRPr="003F4AF3">
        <w:rPr>
          <w:rFonts w:ascii="Bookman Old Style" w:eastAsia="Bookman Old Style" w:hAnsi="Bookman Old Style" w:cs="Bookman Old Style"/>
          <w:b/>
          <w:noProof/>
          <w:sz w:val="24"/>
          <w:szCs w:val="24"/>
          <w:lang w:val="en-ID"/>
        </w:rPr>
        <w:t>,</w:t>
      </w:r>
    </w:p>
    <w:p w:rsidR="002F3430" w:rsidRPr="003F4AF3" w:rsidRDefault="002F3430" w:rsidP="002F3430">
      <w:pPr>
        <w:spacing w:before="2" w:line="160" w:lineRule="exact"/>
        <w:rPr>
          <w:b/>
          <w:noProof/>
          <w:sz w:val="16"/>
          <w:szCs w:val="16"/>
          <w:lang w:val="en-ID"/>
        </w:rPr>
      </w:pPr>
    </w:p>
    <w:p w:rsidR="002F3430" w:rsidRPr="00F21DCB" w:rsidRDefault="002F3430" w:rsidP="002F3430">
      <w:pPr>
        <w:spacing w:line="200" w:lineRule="exact"/>
        <w:rPr>
          <w:noProof/>
          <w:lang w:val="en-ID"/>
        </w:rPr>
      </w:pPr>
    </w:p>
    <w:p w:rsidR="001946E0" w:rsidRPr="001946E0" w:rsidRDefault="001946E0" w:rsidP="001946E0">
      <w:pPr>
        <w:spacing w:before="26"/>
        <w:ind w:left="-21" w:right="765"/>
        <w:jc w:val="center"/>
        <w:rPr>
          <w:rFonts w:ascii="Bookman Old Style" w:eastAsia="Bookman Old Style" w:hAnsi="Bookman Old Style" w:cs="Bookman Old Style"/>
          <w:b/>
          <w:noProof/>
          <w:sz w:val="24"/>
          <w:szCs w:val="24"/>
          <w:lang w:val="id-ID"/>
        </w:rPr>
      </w:pPr>
      <w:r>
        <w:rPr>
          <w:noProof/>
          <w:lang w:val="id-ID"/>
        </w:rPr>
        <w:tab/>
      </w:r>
      <w:r>
        <w:rPr>
          <w:noProof/>
          <w:lang w:val="id-ID"/>
        </w:rPr>
        <w:tab/>
      </w:r>
      <w:r>
        <w:rPr>
          <w:noProof/>
          <w:lang w:val="id-ID"/>
        </w:rPr>
        <w:tab/>
      </w:r>
      <w:r>
        <w:rPr>
          <w:noProof/>
          <w:lang w:val="id-ID"/>
        </w:rPr>
        <w:tab/>
      </w:r>
      <w:r>
        <w:rPr>
          <w:noProof/>
          <w:lang w:val="id-ID"/>
        </w:rPr>
        <w:tab/>
      </w:r>
      <w:r>
        <w:rPr>
          <w:noProof/>
          <w:lang w:val="id-ID"/>
        </w:rPr>
        <w:tab/>
      </w:r>
      <w:r>
        <w:rPr>
          <w:noProof/>
          <w:lang w:val="id-ID"/>
        </w:rPr>
        <w:tab/>
      </w:r>
      <w:r>
        <w:rPr>
          <w:noProof/>
          <w:lang w:val="id-ID"/>
        </w:rPr>
        <w:tab/>
      </w:r>
      <w:r>
        <w:rPr>
          <w:noProof/>
          <w:lang w:val="id-ID"/>
        </w:rPr>
        <w:tab/>
      </w:r>
      <w:r w:rsidRPr="001946E0">
        <w:rPr>
          <w:rFonts w:ascii="Bookman Old Style" w:eastAsia="Bookman Old Style" w:hAnsi="Bookman Old Style" w:cs="Bookman Old Style"/>
          <w:b/>
          <w:noProof/>
          <w:sz w:val="24"/>
          <w:szCs w:val="24"/>
          <w:lang w:val="id-ID"/>
        </w:rPr>
        <w:t>ttd</w:t>
      </w:r>
    </w:p>
    <w:p w:rsidR="002F3430" w:rsidRPr="001946E0" w:rsidRDefault="002F3430" w:rsidP="002F3430">
      <w:pPr>
        <w:spacing w:line="200" w:lineRule="exact"/>
        <w:rPr>
          <w:b/>
          <w:noProof/>
          <w:sz w:val="24"/>
          <w:szCs w:val="24"/>
          <w:lang w:val="id-ID"/>
        </w:rPr>
      </w:pPr>
    </w:p>
    <w:p w:rsidR="002F3430" w:rsidRPr="001946E0" w:rsidRDefault="001946E0" w:rsidP="002F3430">
      <w:pPr>
        <w:spacing w:before="3" w:line="280" w:lineRule="exact"/>
        <w:rPr>
          <w:noProof/>
          <w:sz w:val="28"/>
          <w:szCs w:val="28"/>
          <w:lang w:val="id-ID"/>
        </w:rPr>
      </w:pPr>
      <w:r>
        <w:rPr>
          <w:rFonts w:ascii="Bookman Old Style" w:hAnsi="Bookman Old Style"/>
          <w:noProof/>
          <w:sz w:val="24"/>
          <w:szCs w:val="24"/>
          <w:lang w:val="id-ID" w:eastAsia="id-ID"/>
        </w:rPr>
        <mc:AlternateContent>
          <mc:Choice Requires="wps">
            <w:drawing>
              <wp:anchor distT="0" distB="0" distL="114300" distR="114300" simplePos="0" relativeHeight="251661824" behindDoc="0" locked="0" layoutInCell="1" allowOverlap="1" wp14:anchorId="782487B7" wp14:editId="2C77742A">
                <wp:simplePos x="0" y="0"/>
                <wp:positionH relativeFrom="column">
                  <wp:posOffset>182245</wp:posOffset>
                </wp:positionH>
                <wp:positionV relativeFrom="paragraph">
                  <wp:posOffset>59690</wp:posOffset>
                </wp:positionV>
                <wp:extent cx="2875280" cy="2014220"/>
                <wp:effectExtent l="0" t="0" r="127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280" cy="2014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6E0" w:rsidRPr="001946E0" w:rsidRDefault="001946E0" w:rsidP="001946E0">
                            <w:pPr>
                              <w:tabs>
                                <w:tab w:val="left" w:pos="426"/>
                              </w:tabs>
                              <w:rPr>
                                <w:rFonts w:ascii="Bookman Old Style" w:hAnsi="Bookman Old Style"/>
                                <w:sz w:val="24"/>
                                <w:szCs w:val="24"/>
                              </w:rPr>
                            </w:pPr>
                            <w:proofErr w:type="spellStart"/>
                            <w:r w:rsidRPr="001946E0">
                              <w:rPr>
                                <w:rFonts w:ascii="Bookman Old Style" w:hAnsi="Bookman Old Style"/>
                                <w:sz w:val="24"/>
                                <w:szCs w:val="24"/>
                              </w:rPr>
                              <w:t>Salinan</w:t>
                            </w:r>
                            <w:proofErr w:type="spellEnd"/>
                            <w:r w:rsidRPr="001946E0">
                              <w:rPr>
                                <w:rFonts w:ascii="Bookman Old Style" w:hAnsi="Bookman Old Style"/>
                                <w:sz w:val="24"/>
                                <w:szCs w:val="24"/>
                              </w:rPr>
                              <w:t xml:space="preserve"> </w:t>
                            </w:r>
                            <w:proofErr w:type="spellStart"/>
                            <w:r w:rsidRPr="001946E0">
                              <w:rPr>
                                <w:rFonts w:ascii="Bookman Old Style" w:hAnsi="Bookman Old Style"/>
                                <w:sz w:val="24"/>
                                <w:szCs w:val="24"/>
                              </w:rPr>
                              <w:t>Sesuai</w:t>
                            </w:r>
                            <w:proofErr w:type="spellEnd"/>
                            <w:r w:rsidRPr="001946E0">
                              <w:rPr>
                                <w:rFonts w:ascii="Bookman Old Style" w:hAnsi="Bookman Old Style"/>
                                <w:sz w:val="24"/>
                                <w:szCs w:val="24"/>
                              </w:rPr>
                              <w:t xml:space="preserve"> </w:t>
                            </w:r>
                            <w:proofErr w:type="spellStart"/>
                            <w:r w:rsidRPr="001946E0">
                              <w:rPr>
                                <w:rFonts w:ascii="Bookman Old Style" w:hAnsi="Bookman Old Style"/>
                                <w:sz w:val="24"/>
                                <w:szCs w:val="24"/>
                              </w:rPr>
                              <w:t>Dengan</w:t>
                            </w:r>
                            <w:proofErr w:type="spellEnd"/>
                            <w:r w:rsidRPr="001946E0">
                              <w:rPr>
                                <w:rFonts w:ascii="Bookman Old Style" w:hAnsi="Bookman Old Style"/>
                                <w:sz w:val="24"/>
                                <w:szCs w:val="24"/>
                              </w:rPr>
                              <w:t xml:space="preserve"> </w:t>
                            </w:r>
                            <w:proofErr w:type="spellStart"/>
                            <w:r w:rsidRPr="001946E0">
                              <w:rPr>
                                <w:rFonts w:ascii="Bookman Old Style" w:hAnsi="Bookman Old Style"/>
                                <w:sz w:val="24"/>
                                <w:szCs w:val="24"/>
                              </w:rPr>
                              <w:t>Aslinya</w:t>
                            </w:r>
                            <w:proofErr w:type="spellEnd"/>
                          </w:p>
                          <w:p w:rsidR="001946E0" w:rsidRPr="001946E0" w:rsidRDefault="001946E0" w:rsidP="001946E0">
                            <w:pPr>
                              <w:spacing w:after="120"/>
                              <w:rPr>
                                <w:rFonts w:ascii="Bookman Old Style" w:hAnsi="Bookman Old Style"/>
                                <w:sz w:val="24"/>
                                <w:szCs w:val="24"/>
                                <w:lang w:val="id-ID"/>
                              </w:rPr>
                            </w:pPr>
                            <w:proofErr w:type="spellStart"/>
                            <w:r w:rsidRPr="001946E0">
                              <w:rPr>
                                <w:rFonts w:ascii="Bookman Old Style" w:hAnsi="Bookman Old Style"/>
                                <w:sz w:val="24"/>
                                <w:szCs w:val="24"/>
                              </w:rPr>
                              <w:t>Polewali</w:t>
                            </w:r>
                            <w:proofErr w:type="spellEnd"/>
                            <w:r w:rsidRPr="001946E0">
                              <w:rPr>
                                <w:rFonts w:ascii="Bookman Old Style" w:hAnsi="Bookman Old Style"/>
                                <w:sz w:val="24"/>
                                <w:szCs w:val="24"/>
                              </w:rPr>
                              <w:t xml:space="preserve"> </w:t>
                            </w:r>
                            <w:r w:rsidRPr="001946E0">
                              <w:rPr>
                                <w:rFonts w:ascii="Bookman Old Style" w:hAnsi="Bookman Old Style"/>
                                <w:sz w:val="24"/>
                                <w:szCs w:val="24"/>
                                <w:lang w:val="id-ID"/>
                              </w:rPr>
                              <w:t>13 April 2021</w:t>
                            </w:r>
                          </w:p>
                          <w:p w:rsidR="001946E0" w:rsidRPr="001946E0" w:rsidRDefault="001946E0" w:rsidP="001946E0">
                            <w:pPr>
                              <w:spacing w:after="120"/>
                              <w:rPr>
                                <w:rFonts w:ascii="Bookman Old Style" w:hAnsi="Bookman Old Style"/>
                                <w:sz w:val="24"/>
                                <w:szCs w:val="24"/>
                                <w:lang w:val="id-ID"/>
                              </w:rPr>
                            </w:pPr>
                            <w:r w:rsidRPr="001946E0">
                              <w:rPr>
                                <w:rFonts w:ascii="Bookman Old Style" w:hAnsi="Bookman Old Style"/>
                                <w:sz w:val="24"/>
                                <w:szCs w:val="24"/>
                              </w:rPr>
                              <w:t xml:space="preserve">KEPALA BAGIAN HUKUM </w:t>
                            </w:r>
                          </w:p>
                          <w:p w:rsidR="001946E0" w:rsidRPr="001946E0" w:rsidRDefault="001946E0" w:rsidP="001946E0">
                            <w:pPr>
                              <w:spacing w:after="120"/>
                              <w:rPr>
                                <w:rFonts w:ascii="Bookman Old Style" w:hAnsi="Bookman Old Style"/>
                                <w:sz w:val="24"/>
                                <w:szCs w:val="24"/>
                                <w:lang w:val="id-ID"/>
                              </w:rPr>
                            </w:pPr>
                          </w:p>
                          <w:p w:rsidR="001946E0" w:rsidRPr="001946E0" w:rsidRDefault="001946E0" w:rsidP="001946E0">
                            <w:pPr>
                              <w:spacing w:after="120"/>
                              <w:rPr>
                                <w:rFonts w:ascii="Bookman Old Style" w:hAnsi="Bookman Old Style"/>
                                <w:sz w:val="24"/>
                                <w:szCs w:val="24"/>
                                <w:lang w:val="id-ID"/>
                              </w:rPr>
                            </w:pPr>
                          </w:p>
                          <w:p w:rsidR="001946E0" w:rsidRPr="001946E0" w:rsidRDefault="001946E0" w:rsidP="001946E0">
                            <w:pPr>
                              <w:rPr>
                                <w:rFonts w:ascii="Bookman Old Style" w:hAnsi="Bookman Old Style"/>
                                <w:b/>
                                <w:sz w:val="24"/>
                                <w:szCs w:val="24"/>
                                <w:u w:val="single"/>
                                <w:lang w:val="id-ID"/>
                              </w:rPr>
                            </w:pPr>
                            <w:r w:rsidRPr="001946E0">
                              <w:rPr>
                                <w:rFonts w:ascii="Bookman Old Style" w:hAnsi="Bookman Old Style"/>
                                <w:b/>
                                <w:sz w:val="24"/>
                                <w:szCs w:val="24"/>
                                <w:u w:val="single"/>
                                <w:lang w:val="id-ID"/>
                              </w:rPr>
                              <w:t>MASRI USMAN, SH, M.Si</w:t>
                            </w:r>
                          </w:p>
                          <w:p w:rsidR="001946E0" w:rsidRPr="001946E0" w:rsidRDefault="001946E0" w:rsidP="001946E0">
                            <w:pPr>
                              <w:tabs>
                                <w:tab w:val="left" w:pos="1134"/>
                              </w:tabs>
                              <w:rPr>
                                <w:rFonts w:ascii="Bookman Old Style" w:hAnsi="Bookman Old Style"/>
                                <w:sz w:val="24"/>
                                <w:szCs w:val="24"/>
                              </w:rPr>
                            </w:pPr>
                            <w:proofErr w:type="spellStart"/>
                            <w:r w:rsidRPr="001946E0">
                              <w:rPr>
                                <w:rFonts w:ascii="Bookman Old Style" w:hAnsi="Bookman Old Style"/>
                                <w:sz w:val="24"/>
                                <w:szCs w:val="24"/>
                              </w:rPr>
                              <w:t>Pangkat</w:t>
                            </w:r>
                            <w:proofErr w:type="spellEnd"/>
                            <w:r w:rsidRPr="001946E0">
                              <w:rPr>
                                <w:rFonts w:ascii="Bookman Old Style" w:hAnsi="Bookman Old Style"/>
                                <w:sz w:val="24"/>
                                <w:szCs w:val="24"/>
                              </w:rPr>
                              <w:tab/>
                              <w:t>: Pembina TK. I</w:t>
                            </w:r>
                          </w:p>
                          <w:p w:rsidR="001946E0" w:rsidRPr="001946E0" w:rsidRDefault="001946E0" w:rsidP="001946E0">
                            <w:pPr>
                              <w:tabs>
                                <w:tab w:val="left" w:pos="1134"/>
                              </w:tabs>
                              <w:spacing w:after="120"/>
                              <w:rPr>
                                <w:rFonts w:ascii="Bookman Old Style" w:hAnsi="Bookman Old Style"/>
                                <w:sz w:val="24"/>
                                <w:szCs w:val="24"/>
                                <w:lang w:val="id-ID"/>
                              </w:rPr>
                            </w:pPr>
                            <w:r w:rsidRPr="001946E0">
                              <w:rPr>
                                <w:rFonts w:ascii="Bookman Old Style" w:hAnsi="Bookman Old Style"/>
                                <w:sz w:val="24"/>
                                <w:szCs w:val="24"/>
                              </w:rPr>
                              <w:t xml:space="preserve">NIP </w:t>
                            </w:r>
                            <w:r w:rsidRPr="001946E0">
                              <w:rPr>
                                <w:rFonts w:ascii="Bookman Old Style" w:hAnsi="Bookman Old Style"/>
                                <w:sz w:val="24"/>
                                <w:szCs w:val="24"/>
                              </w:rPr>
                              <w:tab/>
                              <w:t>: 196</w:t>
                            </w:r>
                            <w:r w:rsidRPr="001946E0">
                              <w:rPr>
                                <w:rFonts w:ascii="Bookman Old Style" w:hAnsi="Bookman Old Style"/>
                                <w:sz w:val="24"/>
                                <w:szCs w:val="24"/>
                                <w:lang w:val="id-ID"/>
                              </w:rPr>
                              <w:t>30420 198503 1 013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14.35pt;margin-top:4.7pt;width:226.4pt;height:158.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" stroked="f">
                <v:textbox>
                  <w:txbxContent>
                    <w:p w:rsidR="001946E0" w:rsidRPr="001946E0" w:rsidRDefault="001946E0" w:rsidP="001946E0">
                      <w:pPr>
                        <w:tabs>
                          <w:tab w:val="left" w:pos="426"/>
                        </w:tabs>
                        <w:rPr>
                          <w:rFonts w:ascii="Bookman Old Style" w:hAnsi="Bookman Old Style"/>
                          <w:sz w:val="24"/>
                          <w:szCs w:val="24"/>
                        </w:rPr>
                      </w:pPr>
                      <w:proofErr w:type="spellStart"/>
                      <w:r w:rsidRPr="001946E0">
                        <w:rPr>
                          <w:rFonts w:ascii="Bookman Old Style" w:hAnsi="Bookman Old Style"/>
                          <w:sz w:val="24"/>
                          <w:szCs w:val="24"/>
                        </w:rPr>
                        <w:t>Salinan</w:t>
                      </w:r>
                      <w:proofErr w:type="spellEnd"/>
                      <w:r w:rsidRPr="001946E0">
                        <w:rPr>
                          <w:rFonts w:ascii="Bookman Old Style" w:hAnsi="Bookman Old Style"/>
                          <w:sz w:val="24"/>
                          <w:szCs w:val="24"/>
                        </w:rPr>
                        <w:t xml:space="preserve"> </w:t>
                      </w:r>
                      <w:proofErr w:type="spellStart"/>
                      <w:r w:rsidRPr="001946E0">
                        <w:rPr>
                          <w:rFonts w:ascii="Bookman Old Style" w:hAnsi="Bookman Old Style"/>
                          <w:sz w:val="24"/>
                          <w:szCs w:val="24"/>
                        </w:rPr>
                        <w:t>Sesuai</w:t>
                      </w:r>
                      <w:proofErr w:type="spellEnd"/>
                      <w:r w:rsidRPr="001946E0">
                        <w:rPr>
                          <w:rFonts w:ascii="Bookman Old Style" w:hAnsi="Bookman Old Style"/>
                          <w:sz w:val="24"/>
                          <w:szCs w:val="24"/>
                        </w:rPr>
                        <w:t xml:space="preserve"> </w:t>
                      </w:r>
                      <w:proofErr w:type="spellStart"/>
                      <w:r w:rsidRPr="001946E0">
                        <w:rPr>
                          <w:rFonts w:ascii="Bookman Old Style" w:hAnsi="Bookman Old Style"/>
                          <w:sz w:val="24"/>
                          <w:szCs w:val="24"/>
                        </w:rPr>
                        <w:t>Dengan</w:t>
                      </w:r>
                      <w:proofErr w:type="spellEnd"/>
                      <w:r w:rsidRPr="001946E0">
                        <w:rPr>
                          <w:rFonts w:ascii="Bookman Old Style" w:hAnsi="Bookman Old Style"/>
                          <w:sz w:val="24"/>
                          <w:szCs w:val="24"/>
                        </w:rPr>
                        <w:t xml:space="preserve"> </w:t>
                      </w:r>
                      <w:proofErr w:type="spellStart"/>
                      <w:r w:rsidRPr="001946E0">
                        <w:rPr>
                          <w:rFonts w:ascii="Bookman Old Style" w:hAnsi="Bookman Old Style"/>
                          <w:sz w:val="24"/>
                          <w:szCs w:val="24"/>
                        </w:rPr>
                        <w:t>Aslinya</w:t>
                      </w:r>
                      <w:proofErr w:type="spellEnd"/>
                    </w:p>
                    <w:p w:rsidR="001946E0" w:rsidRPr="001946E0" w:rsidRDefault="001946E0" w:rsidP="001946E0">
                      <w:pPr>
                        <w:spacing w:after="120"/>
                        <w:rPr>
                          <w:rFonts w:ascii="Bookman Old Style" w:hAnsi="Bookman Old Style"/>
                          <w:sz w:val="24"/>
                          <w:szCs w:val="24"/>
                          <w:lang w:val="id-ID"/>
                        </w:rPr>
                      </w:pPr>
                      <w:proofErr w:type="spellStart"/>
                      <w:r w:rsidRPr="001946E0">
                        <w:rPr>
                          <w:rFonts w:ascii="Bookman Old Style" w:hAnsi="Bookman Old Style"/>
                          <w:sz w:val="24"/>
                          <w:szCs w:val="24"/>
                        </w:rPr>
                        <w:t>Polewali</w:t>
                      </w:r>
                      <w:proofErr w:type="spellEnd"/>
                      <w:r w:rsidRPr="001946E0">
                        <w:rPr>
                          <w:rFonts w:ascii="Bookman Old Style" w:hAnsi="Bookman Old Style"/>
                          <w:sz w:val="24"/>
                          <w:szCs w:val="24"/>
                        </w:rPr>
                        <w:t xml:space="preserve"> </w:t>
                      </w:r>
                      <w:r w:rsidRPr="001946E0">
                        <w:rPr>
                          <w:rFonts w:ascii="Bookman Old Style" w:hAnsi="Bookman Old Style"/>
                          <w:sz w:val="24"/>
                          <w:szCs w:val="24"/>
                          <w:lang w:val="id-ID"/>
                        </w:rPr>
                        <w:t>13 April 2021</w:t>
                      </w:r>
                    </w:p>
                    <w:p w:rsidR="001946E0" w:rsidRPr="001946E0" w:rsidRDefault="001946E0" w:rsidP="001946E0">
                      <w:pPr>
                        <w:spacing w:after="120"/>
                        <w:rPr>
                          <w:rFonts w:ascii="Bookman Old Style" w:hAnsi="Bookman Old Style"/>
                          <w:sz w:val="24"/>
                          <w:szCs w:val="24"/>
                          <w:lang w:val="id-ID"/>
                        </w:rPr>
                      </w:pPr>
                      <w:r w:rsidRPr="001946E0">
                        <w:rPr>
                          <w:rFonts w:ascii="Bookman Old Style" w:hAnsi="Bookman Old Style"/>
                          <w:sz w:val="24"/>
                          <w:szCs w:val="24"/>
                        </w:rPr>
                        <w:t xml:space="preserve">KEPALA BAGIAN HUKUM </w:t>
                      </w:r>
                    </w:p>
                    <w:p w:rsidR="001946E0" w:rsidRPr="001946E0" w:rsidRDefault="001946E0" w:rsidP="001946E0">
                      <w:pPr>
                        <w:spacing w:after="120"/>
                        <w:rPr>
                          <w:rFonts w:ascii="Bookman Old Style" w:hAnsi="Bookman Old Style"/>
                          <w:sz w:val="24"/>
                          <w:szCs w:val="24"/>
                          <w:lang w:val="id-ID"/>
                        </w:rPr>
                      </w:pPr>
                    </w:p>
                    <w:p w:rsidR="001946E0" w:rsidRPr="001946E0" w:rsidRDefault="001946E0" w:rsidP="001946E0">
                      <w:pPr>
                        <w:spacing w:after="120"/>
                        <w:rPr>
                          <w:rFonts w:ascii="Bookman Old Style" w:hAnsi="Bookman Old Style"/>
                          <w:sz w:val="24"/>
                          <w:szCs w:val="24"/>
                          <w:lang w:val="id-ID"/>
                        </w:rPr>
                      </w:pPr>
                    </w:p>
                    <w:p w:rsidR="001946E0" w:rsidRPr="001946E0" w:rsidRDefault="001946E0" w:rsidP="001946E0">
                      <w:pPr>
                        <w:rPr>
                          <w:rFonts w:ascii="Bookman Old Style" w:hAnsi="Bookman Old Style"/>
                          <w:b/>
                          <w:sz w:val="24"/>
                          <w:szCs w:val="24"/>
                          <w:u w:val="single"/>
                          <w:lang w:val="id-ID"/>
                        </w:rPr>
                      </w:pPr>
                      <w:r w:rsidRPr="001946E0">
                        <w:rPr>
                          <w:rFonts w:ascii="Bookman Old Style" w:hAnsi="Bookman Old Style"/>
                          <w:b/>
                          <w:sz w:val="24"/>
                          <w:szCs w:val="24"/>
                          <w:u w:val="single"/>
                          <w:lang w:val="id-ID"/>
                        </w:rPr>
                        <w:t>MASRI USMAN, SH, M.Si</w:t>
                      </w:r>
                    </w:p>
                    <w:p w:rsidR="001946E0" w:rsidRPr="001946E0" w:rsidRDefault="001946E0" w:rsidP="001946E0">
                      <w:pPr>
                        <w:tabs>
                          <w:tab w:val="left" w:pos="1134"/>
                        </w:tabs>
                        <w:rPr>
                          <w:rFonts w:ascii="Bookman Old Style" w:hAnsi="Bookman Old Style"/>
                          <w:sz w:val="24"/>
                          <w:szCs w:val="24"/>
                        </w:rPr>
                      </w:pPr>
                      <w:proofErr w:type="spellStart"/>
                      <w:r w:rsidRPr="001946E0">
                        <w:rPr>
                          <w:rFonts w:ascii="Bookman Old Style" w:hAnsi="Bookman Old Style"/>
                          <w:sz w:val="24"/>
                          <w:szCs w:val="24"/>
                        </w:rPr>
                        <w:t>Pangkat</w:t>
                      </w:r>
                      <w:proofErr w:type="spellEnd"/>
                      <w:r w:rsidRPr="001946E0">
                        <w:rPr>
                          <w:rFonts w:ascii="Bookman Old Style" w:hAnsi="Bookman Old Style"/>
                          <w:sz w:val="24"/>
                          <w:szCs w:val="24"/>
                        </w:rPr>
                        <w:tab/>
                        <w:t>: Pembina TK. I</w:t>
                      </w:r>
                    </w:p>
                    <w:p w:rsidR="001946E0" w:rsidRPr="001946E0" w:rsidRDefault="001946E0" w:rsidP="001946E0">
                      <w:pPr>
                        <w:tabs>
                          <w:tab w:val="left" w:pos="1134"/>
                        </w:tabs>
                        <w:spacing w:after="120"/>
                        <w:rPr>
                          <w:rFonts w:ascii="Bookman Old Style" w:hAnsi="Bookman Old Style"/>
                          <w:sz w:val="24"/>
                          <w:szCs w:val="24"/>
                          <w:lang w:val="id-ID"/>
                        </w:rPr>
                      </w:pPr>
                      <w:r w:rsidRPr="001946E0">
                        <w:rPr>
                          <w:rFonts w:ascii="Bookman Old Style" w:hAnsi="Bookman Old Style"/>
                          <w:sz w:val="24"/>
                          <w:szCs w:val="24"/>
                        </w:rPr>
                        <w:t xml:space="preserve">NIP </w:t>
                      </w:r>
                      <w:r w:rsidRPr="001946E0">
                        <w:rPr>
                          <w:rFonts w:ascii="Bookman Old Style" w:hAnsi="Bookman Old Style"/>
                          <w:sz w:val="24"/>
                          <w:szCs w:val="24"/>
                        </w:rPr>
                        <w:tab/>
                        <w:t>: 196</w:t>
                      </w:r>
                      <w:r w:rsidRPr="001946E0">
                        <w:rPr>
                          <w:rFonts w:ascii="Bookman Old Style" w:hAnsi="Bookman Old Style"/>
                          <w:sz w:val="24"/>
                          <w:szCs w:val="24"/>
                          <w:lang w:val="id-ID"/>
                        </w:rPr>
                        <w:t>30420 198503 1 013</w:t>
                      </w:r>
                    </w:p>
                  </w:txbxContent>
                </v:textbox>
              </v:shape>
            </w:pict>
          </mc:Fallback>
        </mc:AlternateContent>
      </w:r>
    </w:p>
    <w:p w:rsidR="002F3430" w:rsidRPr="00681BEA" w:rsidRDefault="003F4AF3" w:rsidP="003F4AF3">
      <w:pPr>
        <w:ind w:left="5242" w:right="446"/>
        <w:jc w:val="center"/>
        <w:rPr>
          <w:rFonts w:ascii="Bookman Old Style" w:eastAsia="Bookman Old Style" w:hAnsi="Bookman Old Style" w:cs="Bookman Old Style"/>
          <w:b/>
          <w:noProof/>
          <w:sz w:val="24"/>
          <w:szCs w:val="24"/>
          <w:lang w:val="en-ID"/>
        </w:rPr>
      </w:pPr>
      <w:r>
        <w:rPr>
          <w:rFonts w:ascii="Bookman Old Style" w:eastAsia="Bookman Old Style" w:hAnsi="Bookman Old Style" w:cs="Bookman Old Style"/>
          <w:b/>
          <w:noProof/>
          <w:spacing w:val="3"/>
          <w:sz w:val="24"/>
          <w:szCs w:val="24"/>
          <w:lang w:val="id-ID"/>
        </w:rPr>
        <w:t xml:space="preserve"> </w:t>
      </w:r>
      <w:r w:rsidR="002F3430" w:rsidRPr="00681BEA">
        <w:rPr>
          <w:rFonts w:ascii="Bookman Old Style" w:eastAsia="Bookman Old Style" w:hAnsi="Bookman Old Style" w:cs="Bookman Old Style"/>
          <w:b/>
          <w:noProof/>
          <w:spacing w:val="3"/>
          <w:sz w:val="24"/>
          <w:szCs w:val="24"/>
          <w:lang w:val="en-ID"/>
        </w:rPr>
        <w:t>A</w:t>
      </w:r>
      <w:r w:rsidR="002F3430" w:rsidRPr="00681BEA">
        <w:rPr>
          <w:rFonts w:ascii="Bookman Old Style" w:eastAsia="Bookman Old Style" w:hAnsi="Bookman Old Style" w:cs="Bookman Old Style"/>
          <w:b/>
          <w:noProof/>
          <w:spacing w:val="-2"/>
          <w:sz w:val="24"/>
          <w:szCs w:val="24"/>
          <w:lang w:val="en-ID"/>
        </w:rPr>
        <w:t>N</w:t>
      </w:r>
      <w:r w:rsidR="002F3430" w:rsidRPr="00681BEA">
        <w:rPr>
          <w:rFonts w:ascii="Bookman Old Style" w:eastAsia="Bookman Old Style" w:hAnsi="Bookman Old Style" w:cs="Bookman Old Style"/>
          <w:b/>
          <w:noProof/>
          <w:spacing w:val="1"/>
          <w:sz w:val="24"/>
          <w:szCs w:val="24"/>
          <w:lang w:val="en-ID"/>
        </w:rPr>
        <w:t>D</w:t>
      </w:r>
      <w:r w:rsidR="002F3430" w:rsidRPr="00681BEA">
        <w:rPr>
          <w:rFonts w:ascii="Bookman Old Style" w:eastAsia="Bookman Old Style" w:hAnsi="Bookman Old Style" w:cs="Bookman Old Style"/>
          <w:b/>
          <w:noProof/>
          <w:sz w:val="24"/>
          <w:szCs w:val="24"/>
          <w:lang w:val="en-ID"/>
        </w:rPr>
        <w:t>I</w:t>
      </w:r>
      <w:r w:rsidR="002F3430" w:rsidRPr="00681BEA">
        <w:rPr>
          <w:rFonts w:ascii="Bookman Old Style" w:eastAsia="Bookman Old Style" w:hAnsi="Bookman Old Style" w:cs="Bookman Old Style"/>
          <w:b/>
          <w:noProof/>
          <w:spacing w:val="-1"/>
          <w:sz w:val="24"/>
          <w:szCs w:val="24"/>
          <w:lang w:val="en-ID"/>
        </w:rPr>
        <w:t xml:space="preserve"> </w:t>
      </w:r>
      <w:r w:rsidR="002F3430" w:rsidRPr="00681BEA">
        <w:rPr>
          <w:rFonts w:ascii="Bookman Old Style" w:eastAsia="Bookman Old Style" w:hAnsi="Bookman Old Style" w:cs="Bookman Old Style"/>
          <w:b/>
          <w:noProof/>
          <w:sz w:val="24"/>
          <w:szCs w:val="24"/>
          <w:lang w:val="en-ID"/>
        </w:rPr>
        <w:t>I</w:t>
      </w:r>
      <w:r w:rsidR="002F3430" w:rsidRPr="00681BEA">
        <w:rPr>
          <w:rFonts w:ascii="Bookman Old Style" w:eastAsia="Bookman Old Style" w:hAnsi="Bookman Old Style" w:cs="Bookman Old Style"/>
          <w:b/>
          <w:noProof/>
          <w:spacing w:val="-1"/>
          <w:sz w:val="24"/>
          <w:szCs w:val="24"/>
          <w:lang w:val="en-ID"/>
        </w:rPr>
        <w:t>B</w:t>
      </w:r>
      <w:r w:rsidR="002F3430" w:rsidRPr="00681BEA">
        <w:rPr>
          <w:rFonts w:ascii="Bookman Old Style" w:eastAsia="Bookman Old Style" w:hAnsi="Bookman Old Style" w:cs="Bookman Old Style"/>
          <w:b/>
          <w:noProof/>
          <w:spacing w:val="1"/>
          <w:sz w:val="24"/>
          <w:szCs w:val="24"/>
          <w:lang w:val="en-ID"/>
        </w:rPr>
        <w:t>R</w:t>
      </w:r>
      <w:r w:rsidR="002F3430" w:rsidRPr="00681BEA">
        <w:rPr>
          <w:rFonts w:ascii="Bookman Old Style" w:eastAsia="Bookman Old Style" w:hAnsi="Bookman Old Style" w:cs="Bookman Old Style"/>
          <w:b/>
          <w:noProof/>
          <w:spacing w:val="-1"/>
          <w:sz w:val="24"/>
          <w:szCs w:val="24"/>
          <w:lang w:val="en-ID"/>
        </w:rPr>
        <w:t>AH</w:t>
      </w:r>
      <w:r w:rsidR="002F3430" w:rsidRPr="00681BEA">
        <w:rPr>
          <w:rFonts w:ascii="Bookman Old Style" w:eastAsia="Bookman Old Style" w:hAnsi="Bookman Old Style" w:cs="Bookman Old Style"/>
          <w:b/>
          <w:noProof/>
          <w:spacing w:val="4"/>
          <w:sz w:val="24"/>
          <w:szCs w:val="24"/>
          <w:lang w:val="en-ID"/>
        </w:rPr>
        <w:t>I</w:t>
      </w:r>
      <w:r w:rsidR="002F3430" w:rsidRPr="00681BEA">
        <w:rPr>
          <w:rFonts w:ascii="Bookman Old Style" w:eastAsia="Bookman Old Style" w:hAnsi="Bookman Old Style" w:cs="Bookman Old Style"/>
          <w:b/>
          <w:noProof/>
          <w:sz w:val="24"/>
          <w:szCs w:val="24"/>
          <w:lang w:val="en-ID"/>
        </w:rPr>
        <w:t xml:space="preserve">M </w:t>
      </w:r>
      <w:r w:rsidR="002F3430" w:rsidRPr="00681BEA">
        <w:rPr>
          <w:rFonts w:ascii="Bookman Old Style" w:eastAsia="Bookman Old Style" w:hAnsi="Bookman Old Style" w:cs="Bookman Old Style"/>
          <w:b/>
          <w:noProof/>
          <w:spacing w:val="-2"/>
          <w:sz w:val="24"/>
          <w:szCs w:val="24"/>
          <w:lang w:val="en-ID"/>
        </w:rPr>
        <w:t>M</w:t>
      </w:r>
      <w:r w:rsidR="002F3430" w:rsidRPr="00681BEA">
        <w:rPr>
          <w:rFonts w:ascii="Bookman Old Style" w:eastAsia="Bookman Old Style" w:hAnsi="Bookman Old Style" w:cs="Bookman Old Style"/>
          <w:b/>
          <w:noProof/>
          <w:spacing w:val="-1"/>
          <w:sz w:val="24"/>
          <w:szCs w:val="24"/>
          <w:lang w:val="en-ID"/>
        </w:rPr>
        <w:t>A</w:t>
      </w:r>
      <w:r w:rsidR="002F3430" w:rsidRPr="00681BEA">
        <w:rPr>
          <w:rFonts w:ascii="Bookman Old Style" w:eastAsia="Bookman Old Style" w:hAnsi="Bookman Old Style" w:cs="Bookman Old Style"/>
          <w:b/>
          <w:noProof/>
          <w:spacing w:val="1"/>
          <w:sz w:val="24"/>
          <w:szCs w:val="24"/>
          <w:lang w:val="en-ID"/>
        </w:rPr>
        <w:t>SD</w:t>
      </w:r>
      <w:r w:rsidR="002F3430" w:rsidRPr="00681BEA">
        <w:rPr>
          <w:rFonts w:ascii="Bookman Old Style" w:eastAsia="Bookman Old Style" w:hAnsi="Bookman Old Style" w:cs="Bookman Old Style"/>
          <w:b/>
          <w:noProof/>
          <w:spacing w:val="-1"/>
          <w:sz w:val="24"/>
          <w:szCs w:val="24"/>
          <w:lang w:val="en-ID"/>
        </w:rPr>
        <w:t>A</w:t>
      </w:r>
      <w:r w:rsidR="002F3430" w:rsidRPr="00681BEA">
        <w:rPr>
          <w:rFonts w:ascii="Bookman Old Style" w:eastAsia="Bookman Old Style" w:hAnsi="Bookman Old Style" w:cs="Bookman Old Style"/>
          <w:b/>
          <w:noProof/>
          <w:sz w:val="24"/>
          <w:szCs w:val="24"/>
          <w:lang w:val="en-ID"/>
        </w:rPr>
        <w:t>R</w:t>
      </w:r>
    </w:p>
    <w:p w:rsidR="002F3430" w:rsidRDefault="002F3430">
      <w:pPr>
        <w:spacing w:line="200" w:lineRule="exact"/>
        <w:rPr>
          <w:noProof/>
          <w:lang w:val="id-ID"/>
        </w:rPr>
      </w:pPr>
    </w:p>
    <w:p w:rsidR="002F3430" w:rsidRDefault="002F3430">
      <w:pPr>
        <w:spacing w:line="200" w:lineRule="exact"/>
        <w:rPr>
          <w:noProof/>
          <w:lang w:val="id-ID"/>
        </w:rPr>
      </w:pPr>
    </w:p>
    <w:p w:rsidR="002F3430" w:rsidRDefault="002F3430">
      <w:pPr>
        <w:spacing w:line="200" w:lineRule="exact"/>
        <w:rPr>
          <w:noProof/>
          <w:lang w:val="id-ID"/>
        </w:rPr>
      </w:pPr>
    </w:p>
    <w:p w:rsidR="002F3430" w:rsidRDefault="002F3430">
      <w:pPr>
        <w:spacing w:line="200" w:lineRule="exact"/>
        <w:rPr>
          <w:noProof/>
          <w:lang w:val="id-ID"/>
        </w:rPr>
      </w:pPr>
    </w:p>
    <w:p w:rsidR="002F3430" w:rsidRPr="002F3430" w:rsidRDefault="002F3430">
      <w:pPr>
        <w:spacing w:line="200" w:lineRule="exact"/>
        <w:rPr>
          <w:noProof/>
          <w:lang w:val="id-ID"/>
        </w:rPr>
      </w:pPr>
    </w:p>
    <w:p w:rsidR="00C9531E" w:rsidRPr="00F21DCB" w:rsidRDefault="00C9531E">
      <w:pPr>
        <w:spacing w:line="200" w:lineRule="exact"/>
        <w:rPr>
          <w:noProof/>
          <w:lang w:val="en-ID"/>
        </w:rPr>
      </w:pPr>
    </w:p>
    <w:p w:rsidR="00C9531E" w:rsidRPr="00F21DCB" w:rsidRDefault="00C9531E">
      <w:pPr>
        <w:spacing w:before="8" w:line="260" w:lineRule="exact"/>
        <w:rPr>
          <w:noProof/>
          <w:sz w:val="26"/>
          <w:szCs w:val="26"/>
          <w:lang w:val="en-ID"/>
        </w:rPr>
        <w:sectPr w:rsidR="00C9531E" w:rsidRPr="00F21DCB">
          <w:pgSz w:w="12260" w:h="18720"/>
          <w:pgMar w:top="1340" w:right="1380" w:bottom="280" w:left="1460" w:header="720" w:footer="720" w:gutter="0"/>
          <w:cols w:space="720"/>
        </w:sectPr>
      </w:pPr>
    </w:p>
    <w:p w:rsidR="00C9531E" w:rsidRPr="00F21DCB" w:rsidRDefault="00C9531E">
      <w:pPr>
        <w:spacing w:before="3" w:line="100" w:lineRule="exact"/>
        <w:rPr>
          <w:noProof/>
          <w:sz w:val="11"/>
          <w:szCs w:val="11"/>
          <w:lang w:val="en-ID"/>
        </w:rPr>
      </w:pPr>
    </w:p>
    <w:sectPr w:rsidR="00C9531E" w:rsidRPr="00F21DCB">
      <w:type w:val="continuous"/>
      <w:pgSz w:w="12260" w:h="18720"/>
      <w:pgMar w:top="720" w:right="1380" w:bottom="280" w:left="1460" w:header="720" w:footer="720" w:gutter="0"/>
      <w:cols w:num="2" w:space="720" w:equalWidth="0">
        <w:col w:w="4092" w:space="1539"/>
        <w:col w:w="378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A48F3"/>
    <w:multiLevelType w:val="multilevel"/>
    <w:tmpl w:val="8EB892F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31E"/>
    <w:rsid w:val="000210B7"/>
    <w:rsid w:val="00025BDC"/>
    <w:rsid w:val="001946E0"/>
    <w:rsid w:val="00200936"/>
    <w:rsid w:val="002E6EE1"/>
    <w:rsid w:val="002F3430"/>
    <w:rsid w:val="003F4AF3"/>
    <w:rsid w:val="0048071F"/>
    <w:rsid w:val="004B7F76"/>
    <w:rsid w:val="004D55B8"/>
    <w:rsid w:val="005671B4"/>
    <w:rsid w:val="00681BEA"/>
    <w:rsid w:val="007971B9"/>
    <w:rsid w:val="007A4D63"/>
    <w:rsid w:val="00866E99"/>
    <w:rsid w:val="00A57012"/>
    <w:rsid w:val="00C5626A"/>
    <w:rsid w:val="00C9531E"/>
    <w:rsid w:val="00D55E55"/>
    <w:rsid w:val="00F21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4807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71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4807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7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10</cp:revision>
  <cp:lastPrinted>2021-02-25T04:51:00Z</cp:lastPrinted>
  <dcterms:created xsi:type="dcterms:W3CDTF">2021-02-25T02:06:00Z</dcterms:created>
  <dcterms:modified xsi:type="dcterms:W3CDTF">2021-04-20T03:06:00Z</dcterms:modified>
</cp:coreProperties>
</file>