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31E" w:rsidRPr="00E04CA4" w:rsidRDefault="00192615" w:rsidP="00E04CA4">
      <w:pPr>
        <w:spacing w:before="63" w:line="220" w:lineRule="exact"/>
        <w:ind w:right="437"/>
        <w:rPr>
          <w:rFonts w:ascii="Bookman Old Style" w:eastAsia="Bookman Old Style" w:hAnsi="Bookman Old Style" w:cs="Bookman Old Style"/>
          <w:noProof/>
        </w:rPr>
      </w:pPr>
      <w:r>
        <w:rPr>
          <w:noProof/>
          <w:lang w:val="id-ID" w:eastAsia="id-ID"/>
        </w:rPr>
        <w:pict>
          <v:roundrect id="Rounded Rectangle 13" o:spid="_x0000_s1027" style="position:absolute;margin-left:439.8pt;margin-top:-62.25pt;width:82.5pt;height:21.9pt;z-index:2516587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">
            <v:textbox style="mso-next-textbox:#Rounded Rectangle 13">
              <w:txbxContent>
                <w:p w:rsidR="00192615" w:rsidRPr="00777ED8" w:rsidRDefault="00192615" w:rsidP="00777ED8">
                  <w:pPr>
                    <w:jc w:val="center"/>
                    <w:rPr>
                      <w:rFonts w:ascii="Bookman Old Style" w:hAnsi="Bookman Old Style"/>
                      <w:i/>
                      <w:lang w:val="id-ID"/>
                    </w:rPr>
                  </w:pPr>
                  <w:r w:rsidRPr="00FD572D">
                    <w:rPr>
                      <w:rFonts w:ascii="Bookman Old Style" w:hAnsi="Bookman Old Style"/>
                      <w:b/>
                      <w:i/>
                      <w:sz w:val="24"/>
                      <w:szCs w:val="24"/>
                    </w:rPr>
                    <w:t>SALINAN</w:t>
                  </w:r>
                </w:p>
              </w:txbxContent>
            </v:textbox>
          </v:roundrect>
        </w:pict>
      </w:r>
      <w:r w:rsidR="007D78F5" w:rsidRPr="007D78F5">
        <w:rPr>
          <w:noProof/>
          <w:lang w:val="en-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56.5pt;margin-top:-33pt;width:85pt;height:90.75pt;z-index:-251658752;mso-position-horizontal-relative:page">
            <v:imagedata r:id="rId5" o:title=""/>
            <w10:wrap anchorx="page"/>
          </v:shape>
        </w:pict>
      </w:r>
    </w:p>
    <w:p w:rsidR="002E6EE1" w:rsidRPr="002E6EE1" w:rsidRDefault="002E6EE1">
      <w:pPr>
        <w:spacing w:before="63" w:line="220" w:lineRule="exact"/>
        <w:ind w:right="437"/>
        <w:jc w:val="right"/>
        <w:rPr>
          <w:rFonts w:ascii="Bookman Old Style" w:eastAsia="Bookman Old Style" w:hAnsi="Bookman Old Style" w:cs="Bookman Old Style"/>
          <w:noProof/>
          <w:lang w:val="id-ID"/>
        </w:rPr>
      </w:pPr>
    </w:p>
    <w:p w:rsidR="00C9531E" w:rsidRPr="00AE0CBA" w:rsidRDefault="00C9531E" w:rsidP="00AE0CBA">
      <w:pPr>
        <w:spacing w:before="7"/>
        <w:ind w:right="4710"/>
        <w:rPr>
          <w:rFonts w:ascii="Calibri" w:eastAsia="Calibri" w:hAnsi="Calibri" w:cs="Calibri"/>
          <w:noProof/>
          <w:sz w:val="24"/>
          <w:szCs w:val="24"/>
          <w:lang w:val="id-ID"/>
        </w:rPr>
      </w:pPr>
    </w:p>
    <w:p w:rsidR="00AE0CBA" w:rsidRDefault="00AE0CBA" w:rsidP="00F21DCB">
      <w:pPr>
        <w:ind w:left="2270" w:right="2130" w:hanging="13"/>
        <w:jc w:val="both"/>
        <w:rPr>
          <w:rFonts w:ascii="Arial" w:eastAsia="Arial" w:hAnsi="Arial" w:cs="Arial"/>
          <w:b/>
          <w:noProof/>
          <w:sz w:val="36"/>
          <w:szCs w:val="36"/>
          <w:lang w:val="id-ID"/>
        </w:rPr>
      </w:pPr>
    </w:p>
    <w:p w:rsidR="00F21DCB" w:rsidRDefault="000210B7" w:rsidP="00F21DCB">
      <w:pPr>
        <w:ind w:left="2270" w:right="2130" w:hanging="13"/>
        <w:jc w:val="both"/>
        <w:rPr>
          <w:rFonts w:ascii="Arial" w:eastAsia="Arial" w:hAnsi="Arial" w:cs="Arial"/>
          <w:b/>
          <w:noProof/>
          <w:sz w:val="36"/>
          <w:szCs w:val="36"/>
          <w:lang w:val="en-ID"/>
        </w:rPr>
      </w:pPr>
      <w:r w:rsidRPr="00F21DCB">
        <w:rPr>
          <w:rFonts w:ascii="Arial" w:eastAsia="Arial" w:hAnsi="Arial" w:cs="Arial"/>
          <w:b/>
          <w:noProof/>
          <w:sz w:val="36"/>
          <w:szCs w:val="36"/>
          <w:lang w:val="en-ID"/>
        </w:rPr>
        <w:t>BU</w:t>
      </w:r>
      <w:r w:rsidRPr="00F21DCB">
        <w:rPr>
          <w:rFonts w:ascii="Arial" w:eastAsia="Arial" w:hAnsi="Arial" w:cs="Arial"/>
          <w:b/>
          <w:noProof/>
          <w:spacing w:val="4"/>
          <w:sz w:val="36"/>
          <w:szCs w:val="36"/>
          <w:lang w:val="en-ID"/>
        </w:rPr>
        <w:t>P</w:t>
      </w:r>
      <w:r w:rsidRPr="00F21DCB">
        <w:rPr>
          <w:rFonts w:ascii="Arial" w:eastAsia="Arial" w:hAnsi="Arial" w:cs="Arial"/>
          <w:b/>
          <w:noProof/>
          <w:spacing w:val="-4"/>
          <w:sz w:val="36"/>
          <w:szCs w:val="36"/>
          <w:lang w:val="en-ID"/>
        </w:rPr>
        <w:t>AT</w:t>
      </w:r>
      <w:r w:rsidR="00AE0CBA">
        <w:rPr>
          <w:rFonts w:ascii="Arial" w:eastAsia="Arial" w:hAnsi="Arial" w:cs="Arial"/>
          <w:b/>
          <w:noProof/>
          <w:sz w:val="36"/>
          <w:szCs w:val="36"/>
          <w:lang w:val="en-ID"/>
        </w:rPr>
        <w:t>I</w:t>
      </w:r>
      <w:r w:rsidR="00AE0CBA">
        <w:rPr>
          <w:rFonts w:ascii="Arial" w:eastAsia="Arial" w:hAnsi="Arial" w:cs="Arial"/>
          <w:b/>
          <w:noProof/>
          <w:sz w:val="36"/>
          <w:szCs w:val="36"/>
          <w:lang w:val="id-ID"/>
        </w:rPr>
        <w:t xml:space="preserve"> </w:t>
      </w:r>
      <w:r w:rsidRPr="00F21DCB">
        <w:rPr>
          <w:rFonts w:ascii="Arial" w:eastAsia="Arial" w:hAnsi="Arial" w:cs="Arial"/>
          <w:b/>
          <w:noProof/>
          <w:sz w:val="36"/>
          <w:szCs w:val="36"/>
          <w:lang w:val="en-ID"/>
        </w:rPr>
        <w:t>POLE</w:t>
      </w:r>
      <w:r w:rsidRPr="00F21DCB">
        <w:rPr>
          <w:rFonts w:ascii="Arial" w:eastAsia="Arial" w:hAnsi="Arial" w:cs="Arial"/>
          <w:b/>
          <w:noProof/>
          <w:spacing w:val="3"/>
          <w:sz w:val="36"/>
          <w:szCs w:val="36"/>
          <w:lang w:val="en-ID"/>
        </w:rPr>
        <w:t>W</w:t>
      </w:r>
      <w:r w:rsidRPr="00F21DCB">
        <w:rPr>
          <w:rFonts w:ascii="Arial" w:eastAsia="Arial" w:hAnsi="Arial" w:cs="Arial"/>
          <w:b/>
          <w:noProof/>
          <w:spacing w:val="-4"/>
          <w:sz w:val="36"/>
          <w:szCs w:val="36"/>
          <w:lang w:val="en-ID"/>
        </w:rPr>
        <w:t>A</w:t>
      </w:r>
      <w:r w:rsidR="00AE0CBA">
        <w:rPr>
          <w:rFonts w:ascii="Arial" w:eastAsia="Arial" w:hAnsi="Arial" w:cs="Arial"/>
          <w:b/>
          <w:noProof/>
          <w:sz w:val="36"/>
          <w:szCs w:val="36"/>
          <w:lang w:val="en-ID"/>
        </w:rPr>
        <w:t>LI</w:t>
      </w:r>
      <w:r w:rsidR="00AE0CBA">
        <w:rPr>
          <w:rFonts w:ascii="Arial" w:eastAsia="Arial" w:hAnsi="Arial" w:cs="Arial"/>
          <w:b/>
          <w:noProof/>
          <w:sz w:val="36"/>
          <w:szCs w:val="36"/>
          <w:lang w:val="id-ID"/>
        </w:rPr>
        <w:t xml:space="preserve"> </w:t>
      </w:r>
      <w:r w:rsidRPr="00F21DCB">
        <w:rPr>
          <w:rFonts w:ascii="Arial" w:eastAsia="Arial" w:hAnsi="Arial" w:cs="Arial"/>
          <w:b/>
          <w:noProof/>
          <w:spacing w:val="4"/>
          <w:sz w:val="36"/>
          <w:szCs w:val="36"/>
          <w:lang w:val="en-ID"/>
        </w:rPr>
        <w:t>M</w:t>
      </w:r>
      <w:r w:rsidRPr="00F21DCB">
        <w:rPr>
          <w:rFonts w:ascii="Arial" w:eastAsia="Arial" w:hAnsi="Arial" w:cs="Arial"/>
          <w:b/>
          <w:noProof/>
          <w:sz w:val="36"/>
          <w:szCs w:val="36"/>
          <w:lang w:val="en-ID"/>
        </w:rPr>
        <w:t>AN</w:t>
      </w:r>
      <w:r w:rsidRPr="00F21DCB">
        <w:rPr>
          <w:rFonts w:ascii="Arial" w:eastAsia="Arial" w:hAnsi="Arial" w:cs="Arial"/>
          <w:b/>
          <w:noProof/>
          <w:spacing w:val="4"/>
          <w:sz w:val="36"/>
          <w:szCs w:val="36"/>
          <w:lang w:val="en-ID"/>
        </w:rPr>
        <w:t>D</w:t>
      </w:r>
      <w:r w:rsidRPr="00F21DCB">
        <w:rPr>
          <w:rFonts w:ascii="Arial" w:eastAsia="Arial" w:hAnsi="Arial" w:cs="Arial"/>
          <w:b/>
          <w:noProof/>
          <w:spacing w:val="-8"/>
          <w:sz w:val="36"/>
          <w:szCs w:val="36"/>
          <w:lang w:val="en-ID"/>
        </w:rPr>
        <w:t>A</w:t>
      </w:r>
      <w:r w:rsidRPr="00F21DCB">
        <w:rPr>
          <w:rFonts w:ascii="Arial" w:eastAsia="Arial" w:hAnsi="Arial" w:cs="Arial"/>
          <w:b/>
          <w:noProof/>
          <w:sz w:val="36"/>
          <w:szCs w:val="36"/>
          <w:lang w:val="en-ID"/>
        </w:rPr>
        <w:t>R PROVINSI SU</w:t>
      </w:r>
      <w:r w:rsidRPr="00F21DCB">
        <w:rPr>
          <w:rFonts w:ascii="Arial" w:eastAsia="Arial" w:hAnsi="Arial" w:cs="Arial"/>
          <w:b/>
          <w:noProof/>
          <w:spacing w:val="5"/>
          <w:sz w:val="36"/>
          <w:szCs w:val="36"/>
          <w:lang w:val="en-ID"/>
        </w:rPr>
        <w:t>L</w:t>
      </w:r>
      <w:r w:rsidRPr="00F21DCB">
        <w:rPr>
          <w:rFonts w:ascii="Arial" w:eastAsia="Arial" w:hAnsi="Arial" w:cs="Arial"/>
          <w:b/>
          <w:noProof/>
          <w:spacing w:val="-8"/>
          <w:sz w:val="36"/>
          <w:szCs w:val="36"/>
          <w:lang w:val="en-ID"/>
        </w:rPr>
        <w:t>A</w:t>
      </w:r>
      <w:r w:rsidRPr="00F21DCB">
        <w:rPr>
          <w:rFonts w:ascii="Arial" w:eastAsia="Arial" w:hAnsi="Arial" w:cs="Arial"/>
          <w:b/>
          <w:noProof/>
          <w:sz w:val="36"/>
          <w:szCs w:val="36"/>
          <w:lang w:val="en-ID"/>
        </w:rPr>
        <w:t xml:space="preserve">WESI </w:t>
      </w:r>
      <w:r w:rsidRPr="00F21DCB">
        <w:rPr>
          <w:rFonts w:ascii="Arial" w:eastAsia="Arial" w:hAnsi="Arial" w:cs="Arial"/>
          <w:b/>
          <w:noProof/>
          <w:spacing w:val="4"/>
          <w:sz w:val="36"/>
          <w:szCs w:val="36"/>
          <w:lang w:val="en-ID"/>
        </w:rPr>
        <w:t>B</w:t>
      </w:r>
      <w:r w:rsidRPr="00F21DCB">
        <w:rPr>
          <w:rFonts w:ascii="Arial" w:eastAsia="Arial" w:hAnsi="Arial" w:cs="Arial"/>
          <w:b/>
          <w:noProof/>
          <w:spacing w:val="-4"/>
          <w:sz w:val="36"/>
          <w:szCs w:val="36"/>
          <w:lang w:val="en-ID"/>
        </w:rPr>
        <w:t>A</w:t>
      </w:r>
      <w:r w:rsidRPr="00F21DCB">
        <w:rPr>
          <w:rFonts w:ascii="Arial" w:eastAsia="Arial" w:hAnsi="Arial" w:cs="Arial"/>
          <w:b/>
          <w:noProof/>
          <w:spacing w:val="4"/>
          <w:sz w:val="36"/>
          <w:szCs w:val="36"/>
          <w:lang w:val="en-ID"/>
        </w:rPr>
        <w:t>R</w:t>
      </w:r>
      <w:r w:rsidRPr="00F21DCB">
        <w:rPr>
          <w:rFonts w:ascii="Arial" w:eastAsia="Arial" w:hAnsi="Arial" w:cs="Arial"/>
          <w:b/>
          <w:noProof/>
          <w:spacing w:val="-4"/>
          <w:sz w:val="36"/>
          <w:szCs w:val="36"/>
          <w:lang w:val="en-ID"/>
        </w:rPr>
        <w:t>A</w:t>
      </w:r>
      <w:r w:rsidRPr="00F21DCB">
        <w:rPr>
          <w:rFonts w:ascii="Arial" w:eastAsia="Arial" w:hAnsi="Arial" w:cs="Arial"/>
          <w:b/>
          <w:noProof/>
          <w:sz w:val="36"/>
          <w:szCs w:val="36"/>
          <w:lang w:val="en-ID"/>
        </w:rPr>
        <w:t xml:space="preserve">T </w:t>
      </w:r>
    </w:p>
    <w:p w:rsidR="00F21DCB" w:rsidRPr="002F3430" w:rsidRDefault="00F21DCB" w:rsidP="00F21DCB">
      <w:pPr>
        <w:ind w:left="2270" w:right="2130" w:hanging="13"/>
        <w:jc w:val="both"/>
        <w:rPr>
          <w:rFonts w:ascii="Arial" w:eastAsia="Arial" w:hAnsi="Arial" w:cs="Arial"/>
          <w:b/>
          <w:noProof/>
          <w:sz w:val="18"/>
          <w:szCs w:val="36"/>
          <w:lang w:val="en-ID"/>
        </w:rPr>
      </w:pPr>
    </w:p>
    <w:p w:rsidR="00C9531E" w:rsidRPr="00F21DCB" w:rsidRDefault="000210B7" w:rsidP="00F21DCB">
      <w:pPr>
        <w:ind w:left="2270" w:right="2130" w:hanging="13"/>
        <w:jc w:val="both"/>
        <w:rPr>
          <w:rFonts w:ascii="Bookman Old Style" w:eastAsia="Bookman Old Style" w:hAnsi="Bookman Old Style" w:cs="Bookman Old Style"/>
          <w:noProof/>
          <w:sz w:val="24"/>
          <w:szCs w:val="24"/>
          <w:lang w:val="en-ID"/>
        </w:rPr>
      </w:pPr>
      <w:r w:rsidRPr="00F21DCB">
        <w:rPr>
          <w:rFonts w:ascii="Bookman Old Style" w:eastAsia="Bookman Old Style" w:hAnsi="Bookman Old Style" w:cs="Bookman Old Style"/>
          <w:noProof/>
          <w:sz w:val="24"/>
          <w:szCs w:val="24"/>
          <w:lang w:val="en-ID"/>
        </w:rPr>
        <w:t>KEPUTUSAN BUPATI POLEWALI MANDAR</w:t>
      </w:r>
    </w:p>
    <w:p w:rsidR="00C9531E" w:rsidRPr="00F21DCB" w:rsidRDefault="000210B7" w:rsidP="00F21DCB">
      <w:pPr>
        <w:ind w:left="3076" w:right="3088"/>
        <w:jc w:val="center"/>
        <w:rPr>
          <w:rFonts w:ascii="Bookman Old Style" w:eastAsia="Bookman Old Style" w:hAnsi="Bookman Old Style" w:cs="Bookman Old Style"/>
          <w:noProof/>
          <w:sz w:val="24"/>
          <w:szCs w:val="24"/>
          <w:lang w:val="en-ID"/>
        </w:rPr>
      </w:pPr>
      <w:r w:rsidRPr="00F21DCB">
        <w:rPr>
          <w:rFonts w:ascii="Bookman Old Style" w:eastAsia="Bookman Old Style" w:hAnsi="Bookman Old Style" w:cs="Bookman Old Style"/>
          <w:noProof/>
          <w:sz w:val="24"/>
          <w:szCs w:val="24"/>
          <w:lang w:val="en-ID"/>
        </w:rPr>
        <w:t xml:space="preserve">NOMOR </w:t>
      </w:r>
      <w:r w:rsidR="00192615">
        <w:rPr>
          <w:rFonts w:ascii="Bookman Old Style" w:eastAsia="Bookman Old Style" w:hAnsi="Bookman Old Style" w:cs="Bookman Old Style"/>
          <w:noProof/>
          <w:sz w:val="24"/>
          <w:szCs w:val="24"/>
          <w:lang w:val="id-ID"/>
        </w:rPr>
        <w:t xml:space="preserve">416 </w:t>
      </w:r>
      <w:r w:rsidRPr="00F21DCB">
        <w:rPr>
          <w:rFonts w:ascii="Bookman Old Style" w:eastAsia="Bookman Old Style" w:hAnsi="Bookman Old Style" w:cs="Bookman Old Style"/>
          <w:noProof/>
          <w:sz w:val="24"/>
          <w:szCs w:val="24"/>
          <w:lang w:val="en-ID"/>
        </w:rPr>
        <w:t>TAHUN 20</w:t>
      </w:r>
      <w:r w:rsidR="00F21DCB">
        <w:rPr>
          <w:rFonts w:ascii="Bookman Old Style" w:eastAsia="Bookman Old Style" w:hAnsi="Bookman Old Style" w:cs="Bookman Old Style"/>
          <w:noProof/>
          <w:sz w:val="24"/>
          <w:szCs w:val="24"/>
          <w:lang w:val="en-ID"/>
        </w:rPr>
        <w:t>21</w:t>
      </w:r>
    </w:p>
    <w:p w:rsidR="00C9531E" w:rsidRPr="00F21DCB" w:rsidRDefault="00C9531E" w:rsidP="00F21DCB">
      <w:pPr>
        <w:spacing w:before="2"/>
        <w:rPr>
          <w:rFonts w:ascii="Bookman Old Style" w:hAnsi="Bookman Old Style"/>
          <w:noProof/>
          <w:sz w:val="24"/>
          <w:szCs w:val="24"/>
          <w:lang w:val="en-ID"/>
        </w:rPr>
      </w:pPr>
    </w:p>
    <w:p w:rsidR="00C9531E" w:rsidRPr="00F21DCB" w:rsidRDefault="000210B7" w:rsidP="00F21DCB">
      <w:pPr>
        <w:ind w:left="4152" w:right="4161"/>
        <w:jc w:val="center"/>
        <w:rPr>
          <w:rFonts w:ascii="Bookman Old Style" w:eastAsia="Bookman Old Style" w:hAnsi="Bookman Old Style" w:cs="Bookman Old Style"/>
          <w:noProof/>
          <w:sz w:val="24"/>
          <w:szCs w:val="24"/>
          <w:lang w:val="en-ID"/>
        </w:rPr>
      </w:pPr>
      <w:r w:rsidRPr="00F21DCB">
        <w:rPr>
          <w:rFonts w:ascii="Bookman Old Style" w:eastAsia="Bookman Old Style" w:hAnsi="Bookman Old Style" w:cs="Bookman Old Style"/>
          <w:noProof/>
          <w:sz w:val="24"/>
          <w:szCs w:val="24"/>
          <w:lang w:val="en-ID"/>
        </w:rPr>
        <w:t>TENTANG</w:t>
      </w:r>
    </w:p>
    <w:p w:rsidR="00C9531E" w:rsidRPr="002E6EE1" w:rsidRDefault="00C9531E" w:rsidP="00F21DCB">
      <w:pPr>
        <w:spacing w:before="2"/>
        <w:rPr>
          <w:rFonts w:ascii="Bookman Old Style" w:hAnsi="Bookman Old Style"/>
          <w:b/>
          <w:noProof/>
          <w:sz w:val="24"/>
          <w:szCs w:val="24"/>
          <w:lang w:val="en-ID"/>
        </w:rPr>
      </w:pPr>
    </w:p>
    <w:p w:rsidR="00633E73" w:rsidRDefault="000210B7" w:rsidP="00633E73">
      <w:pPr>
        <w:ind w:left="743" w:right="748"/>
        <w:jc w:val="center"/>
        <w:rPr>
          <w:rFonts w:ascii="Bookman Old Style" w:eastAsia="Bookman Old Style" w:hAnsi="Bookman Old Style" w:cs="Bookman Old Style"/>
          <w:b/>
          <w:noProof/>
          <w:sz w:val="24"/>
          <w:szCs w:val="24"/>
          <w:lang w:val="id-ID"/>
        </w:rPr>
      </w:pPr>
      <w:r w:rsidRPr="002E6EE1">
        <w:rPr>
          <w:rFonts w:ascii="Bookman Old Style" w:eastAsia="Bookman Old Style" w:hAnsi="Bookman Old Style" w:cs="Bookman Old Style"/>
          <w:b/>
          <w:noProof/>
          <w:sz w:val="24"/>
          <w:szCs w:val="24"/>
          <w:lang w:val="en-ID"/>
        </w:rPr>
        <w:t xml:space="preserve">PEMBENTUKAN TIM PENYUSUN RENCANA STRATEGIS </w:t>
      </w:r>
      <w:r w:rsidR="00F21DCB" w:rsidRPr="002E6EE1">
        <w:rPr>
          <w:rFonts w:ascii="Bookman Old Style" w:eastAsia="Bookman Old Style" w:hAnsi="Bookman Old Style" w:cs="Bookman Old Style"/>
          <w:b/>
          <w:noProof/>
          <w:sz w:val="24"/>
          <w:szCs w:val="24"/>
          <w:lang w:val="en-ID"/>
        </w:rPr>
        <w:t>PERUBAHAN</w:t>
      </w:r>
      <w:r w:rsidRPr="002E6EE1">
        <w:rPr>
          <w:rFonts w:ascii="Bookman Old Style" w:eastAsia="Bookman Old Style" w:hAnsi="Bookman Old Style" w:cs="Bookman Old Style"/>
          <w:b/>
          <w:noProof/>
          <w:sz w:val="24"/>
          <w:szCs w:val="24"/>
          <w:lang w:val="en-ID"/>
        </w:rPr>
        <w:t xml:space="preserve"> </w:t>
      </w:r>
      <w:r w:rsidR="0031342D">
        <w:rPr>
          <w:rFonts w:ascii="Bookman Old Style" w:eastAsia="Bookman Old Style" w:hAnsi="Bookman Old Style" w:cs="Bookman Old Style"/>
          <w:b/>
          <w:noProof/>
          <w:sz w:val="24"/>
          <w:szCs w:val="24"/>
          <w:lang w:val="en-ID"/>
        </w:rPr>
        <w:t>BADAN PENDAPATAN</w:t>
      </w:r>
      <w:r w:rsidR="00B2697B">
        <w:rPr>
          <w:rFonts w:ascii="Bookman Old Style" w:eastAsia="Bookman Old Style" w:hAnsi="Bookman Old Style" w:cs="Bookman Old Style"/>
          <w:b/>
          <w:noProof/>
          <w:sz w:val="24"/>
          <w:szCs w:val="24"/>
          <w:lang w:val="en-ID"/>
        </w:rPr>
        <w:t xml:space="preserve"> </w:t>
      </w:r>
    </w:p>
    <w:p w:rsidR="00C9531E" w:rsidRPr="00633E73" w:rsidRDefault="00B2697B" w:rsidP="00633E73">
      <w:pPr>
        <w:ind w:left="743" w:right="748"/>
        <w:jc w:val="center"/>
        <w:rPr>
          <w:rFonts w:ascii="Bookman Old Style" w:eastAsia="Bookman Old Style" w:hAnsi="Bookman Old Style" w:cs="Bookman Old Style"/>
          <w:b/>
          <w:noProof/>
          <w:sz w:val="24"/>
          <w:szCs w:val="24"/>
          <w:lang w:val="en-ID"/>
        </w:rPr>
      </w:pPr>
      <w:r>
        <w:rPr>
          <w:rFonts w:ascii="Bookman Old Style" w:eastAsia="Bookman Old Style" w:hAnsi="Bookman Old Style" w:cs="Bookman Old Style"/>
          <w:b/>
          <w:noProof/>
          <w:sz w:val="24"/>
          <w:szCs w:val="24"/>
          <w:lang w:val="en-ID"/>
        </w:rPr>
        <w:t>KABUPATEN POLEWALI MANDAR</w:t>
      </w:r>
      <w:r>
        <w:rPr>
          <w:rFonts w:ascii="Bookman Old Style" w:eastAsia="Bookman Old Style" w:hAnsi="Bookman Old Style" w:cs="Bookman Old Style"/>
          <w:b/>
          <w:noProof/>
          <w:sz w:val="24"/>
          <w:szCs w:val="24"/>
        </w:rPr>
        <w:t xml:space="preserve"> </w:t>
      </w:r>
      <w:r w:rsidR="000210B7" w:rsidRPr="002E6EE1">
        <w:rPr>
          <w:rFonts w:ascii="Bookman Old Style" w:eastAsia="Bookman Old Style" w:hAnsi="Bookman Old Style" w:cs="Bookman Old Style"/>
          <w:b/>
          <w:noProof/>
          <w:sz w:val="24"/>
          <w:szCs w:val="24"/>
          <w:lang w:val="en-ID"/>
        </w:rPr>
        <w:t>TAHUN 2019-2024</w:t>
      </w:r>
    </w:p>
    <w:p w:rsidR="00C9531E" w:rsidRPr="00F21DCB" w:rsidRDefault="00C9531E" w:rsidP="00F21DCB">
      <w:pPr>
        <w:spacing w:before="17"/>
        <w:rPr>
          <w:rFonts w:ascii="Bookman Old Style" w:hAnsi="Bookman Old Style"/>
          <w:noProof/>
          <w:sz w:val="24"/>
          <w:szCs w:val="24"/>
          <w:lang w:val="en-ID"/>
        </w:rPr>
      </w:pPr>
    </w:p>
    <w:p w:rsidR="00C9531E" w:rsidRPr="00F21DCB" w:rsidRDefault="000210B7" w:rsidP="00F21DCB">
      <w:pPr>
        <w:ind w:left="3024" w:right="3027"/>
        <w:jc w:val="center"/>
        <w:rPr>
          <w:rFonts w:ascii="Bookman Old Style" w:eastAsia="Bookman Old Style" w:hAnsi="Bookman Old Style" w:cs="Bookman Old Style"/>
          <w:noProof/>
          <w:sz w:val="24"/>
          <w:szCs w:val="24"/>
          <w:lang w:val="en-ID"/>
        </w:rPr>
      </w:pPr>
      <w:r w:rsidRPr="00F21DCB">
        <w:rPr>
          <w:rFonts w:ascii="Bookman Old Style" w:eastAsia="Bookman Old Style" w:hAnsi="Bookman Old Style" w:cs="Bookman Old Style"/>
          <w:noProof/>
          <w:sz w:val="24"/>
          <w:szCs w:val="24"/>
          <w:lang w:val="en-ID"/>
        </w:rPr>
        <w:t>BUPATI POLEWALI MANDAR,</w:t>
      </w:r>
    </w:p>
    <w:p w:rsidR="00C9531E" w:rsidRPr="00F21DCB" w:rsidRDefault="00C9531E" w:rsidP="00F21DCB">
      <w:pPr>
        <w:spacing w:before="2"/>
        <w:rPr>
          <w:rFonts w:ascii="Bookman Old Style" w:hAnsi="Bookman Old Style"/>
          <w:noProof/>
          <w:sz w:val="24"/>
          <w:szCs w:val="24"/>
          <w:lang w:val="en-ID"/>
        </w:rPr>
      </w:pPr>
    </w:p>
    <w:p w:rsidR="00C9531E" w:rsidRPr="00F21DCB" w:rsidRDefault="002E6EE1" w:rsidP="00F21DCB">
      <w:pPr>
        <w:ind w:left="2370" w:right="63" w:hanging="2269"/>
        <w:jc w:val="both"/>
        <w:rPr>
          <w:rFonts w:ascii="Bookman Old Style" w:eastAsia="Bookman Old Style" w:hAnsi="Bookman Old Style" w:cs="Bookman Old Style"/>
          <w:noProof/>
          <w:sz w:val="24"/>
          <w:szCs w:val="24"/>
          <w:lang w:val="en-ID"/>
        </w:rPr>
      </w:pPr>
      <w:r>
        <w:rPr>
          <w:rFonts w:ascii="Bookman Old Style" w:eastAsia="Bookman Old Style" w:hAnsi="Bookman Old Style" w:cs="Bookman Old Style"/>
          <w:noProof/>
          <w:sz w:val="24"/>
          <w:szCs w:val="24"/>
          <w:lang w:val="en-ID"/>
        </w:rPr>
        <w:t xml:space="preserve">Menimbang   : </w:t>
      </w:r>
      <w:r>
        <w:rPr>
          <w:rFonts w:ascii="Bookman Old Style" w:eastAsia="Bookman Old Style" w:hAnsi="Bookman Old Style" w:cs="Bookman Old Style"/>
          <w:noProof/>
          <w:sz w:val="24"/>
          <w:szCs w:val="24"/>
          <w:lang w:val="id-ID"/>
        </w:rPr>
        <w:t xml:space="preserve">  </w:t>
      </w:r>
      <w:r>
        <w:rPr>
          <w:rFonts w:ascii="Bookman Old Style" w:eastAsia="Bookman Old Style" w:hAnsi="Bookman Old Style" w:cs="Bookman Old Style"/>
          <w:noProof/>
          <w:sz w:val="24"/>
          <w:szCs w:val="24"/>
          <w:lang w:val="en-ID"/>
        </w:rPr>
        <w:t>a.</w:t>
      </w:r>
      <w:r>
        <w:rPr>
          <w:rFonts w:ascii="Bookman Old Style" w:eastAsia="Bookman Old Style" w:hAnsi="Bookman Old Style" w:cs="Bookman Old Style"/>
          <w:noProof/>
          <w:sz w:val="24"/>
          <w:szCs w:val="24"/>
          <w:lang w:val="id-ID"/>
        </w:rPr>
        <w:tab/>
      </w:r>
      <w:r w:rsidR="000210B7" w:rsidRPr="00F21DCB">
        <w:rPr>
          <w:rFonts w:ascii="Bookman Old Style" w:eastAsia="Bookman Old Style" w:hAnsi="Bookman Old Style" w:cs="Bookman Old Style"/>
          <w:noProof/>
          <w:sz w:val="24"/>
          <w:szCs w:val="24"/>
          <w:lang w:val="en-ID"/>
        </w:rPr>
        <w:t>bahw</w:t>
      </w:r>
      <w:r w:rsidR="00744D81">
        <w:rPr>
          <w:rFonts w:ascii="Bookman Old Style" w:eastAsia="Bookman Old Style" w:hAnsi="Bookman Old Style" w:cs="Bookman Old Style"/>
          <w:noProof/>
          <w:sz w:val="24"/>
          <w:szCs w:val="24"/>
          <w:lang w:val="en-ID"/>
        </w:rPr>
        <w:t>a</w:t>
      </w:r>
      <w:r w:rsidR="009C30F6">
        <w:rPr>
          <w:rFonts w:ascii="Bookman Old Style" w:eastAsia="Bookman Old Style" w:hAnsi="Bookman Old Style" w:cs="Bookman Old Style"/>
          <w:noProof/>
          <w:sz w:val="24"/>
          <w:szCs w:val="24"/>
          <w:lang w:val="en-ID"/>
        </w:rPr>
        <w:t xml:space="preserve"> </w:t>
      </w:r>
      <w:r w:rsidR="00AE0CBA">
        <w:rPr>
          <w:rFonts w:ascii="Bookman Old Style" w:eastAsia="Bookman Old Style" w:hAnsi="Bookman Old Style" w:cs="Bookman Old Style"/>
          <w:noProof/>
          <w:sz w:val="24"/>
          <w:szCs w:val="24"/>
          <w:lang w:val="id-ID"/>
        </w:rPr>
        <w:t xml:space="preserve">berdasarkan </w:t>
      </w:r>
      <w:r w:rsidR="00AE0CBA" w:rsidRPr="00F21DCB">
        <w:rPr>
          <w:rFonts w:ascii="Bookman Old Style" w:eastAsia="Bookman Old Style" w:hAnsi="Bookman Old Style" w:cs="Bookman Old Style"/>
          <w:noProof/>
          <w:sz w:val="24"/>
          <w:szCs w:val="24"/>
          <w:lang w:val="en-ID"/>
        </w:rPr>
        <w:t xml:space="preserve">ketentuan Pasal 15 ayat 1 Peraturan Menteri dalam Negeri Nomor 86 Tahun 2017 </w:t>
      </w:r>
      <w:r w:rsidR="000210B7" w:rsidRPr="00F21DCB">
        <w:rPr>
          <w:rFonts w:ascii="Bookman Old Style" w:eastAsia="Bookman Old Style" w:hAnsi="Bookman Old Style" w:cs="Bookman Old Style"/>
          <w:noProof/>
          <w:sz w:val="24"/>
          <w:szCs w:val="24"/>
          <w:lang w:val="en-ID"/>
        </w:rPr>
        <w:t>tentang Tata cara Perencanaan, Pengendalian dan Evaluasi Pembangunan Daerah, Tata Cara Evaluasi Rancangan Peraturan Daerah tentang Rencana Pembangunan Jangka Panjang Daerah Dan Rencana  Pembangunan  Jangka  Menengah  Daerah,  serta Tata   cara   Perubahan   Rencana   Pembangunan   Jangka Panjang Daerah, Rencana Pembangunan Jangka Menengah Daerah, dan Rencana Kerja Pemerintah D</w:t>
      </w:r>
      <w:r w:rsidR="001A53A2">
        <w:rPr>
          <w:rFonts w:ascii="Bookman Old Style" w:eastAsia="Bookman Old Style" w:hAnsi="Bookman Old Style" w:cs="Bookman Old Style"/>
          <w:noProof/>
          <w:sz w:val="24"/>
          <w:szCs w:val="24"/>
          <w:lang w:val="en-ID"/>
        </w:rPr>
        <w:t>aerah</w:t>
      </w:r>
      <w:r w:rsidR="000210B7" w:rsidRPr="00F21DCB">
        <w:rPr>
          <w:rFonts w:ascii="Bookman Old Style" w:eastAsia="Bookman Old Style" w:hAnsi="Bookman Old Style" w:cs="Bookman Old Style"/>
          <w:noProof/>
          <w:sz w:val="24"/>
          <w:szCs w:val="24"/>
          <w:lang w:val="en-ID"/>
        </w:rPr>
        <w:t>;</w:t>
      </w:r>
    </w:p>
    <w:p w:rsidR="00C9531E" w:rsidRPr="002F3430" w:rsidRDefault="00C9531E" w:rsidP="00F21DCB">
      <w:pPr>
        <w:spacing w:before="3"/>
        <w:rPr>
          <w:rFonts w:ascii="Bookman Old Style" w:hAnsi="Bookman Old Style"/>
          <w:noProof/>
          <w:sz w:val="8"/>
          <w:szCs w:val="24"/>
          <w:lang w:val="en-ID"/>
        </w:rPr>
      </w:pPr>
    </w:p>
    <w:p w:rsidR="00C9531E" w:rsidRPr="00F21DCB" w:rsidRDefault="000210B7" w:rsidP="00A57012">
      <w:pPr>
        <w:tabs>
          <w:tab w:val="left" w:pos="2410"/>
        </w:tabs>
        <w:ind w:left="2370" w:right="63" w:hanging="361"/>
        <w:jc w:val="both"/>
        <w:rPr>
          <w:rFonts w:ascii="Bookman Old Style" w:eastAsia="Bookman Old Style" w:hAnsi="Bookman Old Style" w:cs="Bookman Old Style"/>
          <w:noProof/>
          <w:sz w:val="24"/>
          <w:szCs w:val="24"/>
          <w:lang w:val="en-ID"/>
        </w:rPr>
      </w:pPr>
      <w:r w:rsidRPr="00F21DCB">
        <w:rPr>
          <w:rFonts w:ascii="Bookman Old Style" w:eastAsia="Bookman Old Style" w:hAnsi="Bookman Old Style" w:cs="Bookman Old Style"/>
          <w:noProof/>
          <w:sz w:val="24"/>
          <w:szCs w:val="24"/>
          <w:lang w:val="en-ID"/>
        </w:rPr>
        <w:t>b.</w:t>
      </w:r>
      <w:r w:rsidR="00A57012">
        <w:rPr>
          <w:rFonts w:ascii="Bookman Old Style" w:eastAsia="Bookman Old Style" w:hAnsi="Bookman Old Style" w:cs="Bookman Old Style"/>
          <w:noProof/>
          <w:sz w:val="24"/>
          <w:szCs w:val="24"/>
          <w:lang w:val="en-ID"/>
        </w:rPr>
        <w:tab/>
      </w:r>
      <w:r w:rsidR="009C30F6">
        <w:rPr>
          <w:rFonts w:ascii="Bookman Old Style" w:eastAsia="Bookman Old Style" w:hAnsi="Bookman Old Style" w:cs="Bookman Old Style"/>
          <w:noProof/>
          <w:sz w:val="24"/>
          <w:szCs w:val="24"/>
          <w:lang w:val="en-ID"/>
        </w:rPr>
        <w:t>bahwa dalam rangka p</w:t>
      </w:r>
      <w:r w:rsidRPr="00F21DCB">
        <w:rPr>
          <w:rFonts w:ascii="Bookman Old Style" w:eastAsia="Bookman Old Style" w:hAnsi="Bookman Old Style" w:cs="Bookman Old Style"/>
          <w:noProof/>
          <w:sz w:val="24"/>
          <w:szCs w:val="24"/>
          <w:lang w:val="en-ID"/>
        </w:rPr>
        <w:t>enyusun</w:t>
      </w:r>
      <w:r w:rsidR="009C30F6">
        <w:rPr>
          <w:rFonts w:ascii="Bookman Old Style" w:eastAsia="Bookman Old Style" w:hAnsi="Bookman Old Style" w:cs="Bookman Old Style"/>
          <w:noProof/>
          <w:sz w:val="24"/>
          <w:szCs w:val="24"/>
          <w:lang w:val="en-ID"/>
        </w:rPr>
        <w:t>an</w:t>
      </w:r>
      <w:r w:rsidRPr="00F21DCB">
        <w:rPr>
          <w:rFonts w:ascii="Bookman Old Style" w:eastAsia="Bookman Old Style" w:hAnsi="Bookman Old Style" w:cs="Bookman Old Style"/>
          <w:noProof/>
          <w:sz w:val="24"/>
          <w:szCs w:val="24"/>
          <w:lang w:val="en-ID"/>
        </w:rPr>
        <w:t xml:space="preserve"> </w:t>
      </w:r>
      <w:r w:rsidR="001A53A2">
        <w:rPr>
          <w:rFonts w:ascii="Bookman Old Style" w:eastAsia="Bookman Old Style" w:hAnsi="Bookman Old Style" w:cs="Bookman Old Style"/>
          <w:noProof/>
          <w:sz w:val="24"/>
          <w:szCs w:val="24"/>
          <w:lang w:val="en-ID"/>
        </w:rPr>
        <w:t>Rencana Strategis (</w:t>
      </w:r>
      <w:r w:rsidRPr="00F21DCB">
        <w:rPr>
          <w:rFonts w:ascii="Bookman Old Style" w:eastAsia="Bookman Old Style" w:hAnsi="Bookman Old Style" w:cs="Bookman Old Style"/>
          <w:noProof/>
          <w:sz w:val="24"/>
          <w:szCs w:val="24"/>
          <w:lang w:val="en-ID"/>
        </w:rPr>
        <w:t>Renstra</w:t>
      </w:r>
      <w:r w:rsidR="001A53A2">
        <w:rPr>
          <w:rFonts w:ascii="Bookman Old Style" w:eastAsia="Bookman Old Style" w:hAnsi="Bookman Old Style" w:cs="Bookman Old Style"/>
          <w:noProof/>
          <w:sz w:val="24"/>
          <w:szCs w:val="24"/>
          <w:lang w:val="en-ID"/>
        </w:rPr>
        <w:t>) Perubahan</w:t>
      </w:r>
      <w:r w:rsidR="009C30F6">
        <w:rPr>
          <w:rFonts w:ascii="Bookman Old Style" w:eastAsia="Bookman Old Style" w:hAnsi="Bookman Old Style" w:cs="Bookman Old Style"/>
          <w:noProof/>
          <w:sz w:val="24"/>
          <w:szCs w:val="24"/>
          <w:lang w:val="en-ID"/>
        </w:rPr>
        <w:t xml:space="preserve"> Badan Pendap</w:t>
      </w:r>
      <w:r w:rsidR="00AE0CBA">
        <w:rPr>
          <w:rFonts w:ascii="Bookman Old Style" w:eastAsia="Bookman Old Style" w:hAnsi="Bookman Old Style" w:cs="Bookman Old Style"/>
          <w:noProof/>
          <w:sz w:val="24"/>
          <w:szCs w:val="24"/>
          <w:lang w:val="en-ID"/>
        </w:rPr>
        <w:t xml:space="preserve">atan Kabupaten Polewali Mandar </w:t>
      </w:r>
      <w:r w:rsidR="00AE0CBA">
        <w:rPr>
          <w:rFonts w:ascii="Bookman Old Style" w:eastAsia="Bookman Old Style" w:hAnsi="Bookman Old Style" w:cs="Bookman Old Style"/>
          <w:noProof/>
          <w:sz w:val="24"/>
          <w:szCs w:val="24"/>
          <w:lang w:val="id-ID"/>
        </w:rPr>
        <w:t>T</w:t>
      </w:r>
      <w:r w:rsidR="009C30F6">
        <w:rPr>
          <w:rFonts w:ascii="Bookman Old Style" w:eastAsia="Bookman Old Style" w:hAnsi="Bookman Old Style" w:cs="Bookman Old Style"/>
          <w:noProof/>
          <w:sz w:val="24"/>
          <w:szCs w:val="24"/>
          <w:lang w:val="en-ID"/>
        </w:rPr>
        <w:t>ahun 2019-2024</w:t>
      </w:r>
      <w:r w:rsidRPr="00F21DCB">
        <w:rPr>
          <w:rFonts w:ascii="Bookman Old Style" w:eastAsia="Bookman Old Style" w:hAnsi="Bookman Old Style" w:cs="Bookman Old Style"/>
          <w:noProof/>
          <w:sz w:val="24"/>
          <w:szCs w:val="24"/>
          <w:lang w:val="en-ID"/>
        </w:rPr>
        <w:t>, maka perlu membentuk Tim Pe</w:t>
      </w:r>
      <w:r w:rsidR="001A53A2">
        <w:rPr>
          <w:rFonts w:ascii="Bookman Old Style" w:eastAsia="Bookman Old Style" w:hAnsi="Bookman Old Style" w:cs="Bookman Old Style"/>
          <w:noProof/>
          <w:sz w:val="24"/>
          <w:szCs w:val="24"/>
          <w:lang w:val="en-ID"/>
        </w:rPr>
        <w:t xml:space="preserve">nyusun Renstra </w:t>
      </w:r>
      <w:r w:rsidR="0099154B">
        <w:rPr>
          <w:rFonts w:ascii="Bookman Old Style" w:eastAsia="Bookman Old Style" w:hAnsi="Bookman Old Style" w:cs="Bookman Old Style"/>
          <w:noProof/>
          <w:sz w:val="24"/>
          <w:szCs w:val="24"/>
          <w:lang w:val="en-ID"/>
        </w:rPr>
        <w:t xml:space="preserve">Perubahan </w:t>
      </w:r>
      <w:r w:rsidR="0031342D">
        <w:rPr>
          <w:rFonts w:ascii="Bookman Old Style" w:eastAsia="Bookman Old Style" w:hAnsi="Bookman Old Style" w:cs="Bookman Old Style"/>
          <w:noProof/>
          <w:sz w:val="24"/>
          <w:szCs w:val="24"/>
          <w:lang w:val="en-ID"/>
        </w:rPr>
        <w:t>Badan Pendapatan</w:t>
      </w:r>
      <w:r w:rsidR="00A57012">
        <w:rPr>
          <w:rFonts w:ascii="Bookman Old Style" w:eastAsia="Bookman Old Style" w:hAnsi="Bookman Old Style" w:cs="Bookman Old Style"/>
          <w:noProof/>
          <w:sz w:val="24"/>
          <w:szCs w:val="24"/>
          <w:lang w:val="en-ID"/>
        </w:rPr>
        <w:t xml:space="preserve"> </w:t>
      </w:r>
      <w:r w:rsidRPr="00F21DCB">
        <w:rPr>
          <w:rFonts w:ascii="Bookman Old Style" w:eastAsia="Bookman Old Style" w:hAnsi="Bookman Old Style" w:cs="Bookman Old Style"/>
          <w:noProof/>
          <w:sz w:val="24"/>
          <w:szCs w:val="24"/>
          <w:lang w:val="en-ID"/>
        </w:rPr>
        <w:t>Kabupaten Polewali Mandar;</w:t>
      </w:r>
    </w:p>
    <w:p w:rsidR="00C9531E" w:rsidRPr="002F3430" w:rsidRDefault="00C9531E" w:rsidP="00F21DCB">
      <w:pPr>
        <w:spacing w:before="9"/>
        <w:rPr>
          <w:rFonts w:ascii="Bookman Old Style" w:hAnsi="Bookman Old Style"/>
          <w:noProof/>
          <w:sz w:val="6"/>
          <w:szCs w:val="24"/>
          <w:lang w:val="en-ID"/>
        </w:rPr>
      </w:pPr>
    </w:p>
    <w:p w:rsidR="00C9531E" w:rsidRDefault="000210B7" w:rsidP="00F21DCB">
      <w:pPr>
        <w:ind w:left="2370" w:right="62" w:hanging="361"/>
        <w:jc w:val="both"/>
        <w:rPr>
          <w:rFonts w:ascii="Bookman Old Style" w:eastAsia="Bookman Old Style" w:hAnsi="Bookman Old Style" w:cs="Bookman Old Style"/>
          <w:noProof/>
          <w:sz w:val="24"/>
          <w:szCs w:val="24"/>
          <w:lang w:val="en-ID"/>
        </w:rPr>
      </w:pPr>
      <w:r w:rsidRPr="00F21DCB">
        <w:rPr>
          <w:rFonts w:ascii="Bookman Old Style" w:eastAsia="Bookman Old Style" w:hAnsi="Bookman Old Style" w:cs="Bookman Old Style"/>
          <w:noProof/>
          <w:sz w:val="24"/>
          <w:szCs w:val="24"/>
          <w:lang w:val="en-ID"/>
        </w:rPr>
        <w:t>c. bahwa berdasarkan pertimbangan sebagaimana dimaksud dalam huruf a dan huruf b, maka perlu ditetapkan dengan Keputusan Bupati;</w:t>
      </w:r>
    </w:p>
    <w:p w:rsidR="00496DE4" w:rsidRPr="00B44232" w:rsidRDefault="00496DE4" w:rsidP="00F21DCB">
      <w:pPr>
        <w:ind w:left="2370" w:right="62" w:hanging="361"/>
        <w:jc w:val="both"/>
        <w:rPr>
          <w:rFonts w:ascii="Bookman Old Style" w:eastAsia="Bookman Old Style" w:hAnsi="Bookman Old Style" w:cs="Bookman Old Style"/>
          <w:noProof/>
          <w:sz w:val="6"/>
          <w:szCs w:val="24"/>
          <w:lang w:val="en-ID"/>
        </w:rPr>
      </w:pPr>
    </w:p>
    <w:p w:rsidR="00C9531E" w:rsidRPr="002F3430" w:rsidRDefault="00C9531E" w:rsidP="00F21DCB">
      <w:pPr>
        <w:spacing w:before="2"/>
        <w:rPr>
          <w:rFonts w:ascii="Bookman Old Style" w:hAnsi="Bookman Old Style"/>
          <w:noProof/>
          <w:sz w:val="8"/>
          <w:szCs w:val="24"/>
          <w:lang w:val="en-ID"/>
        </w:rPr>
      </w:pPr>
    </w:p>
    <w:p w:rsidR="00496DE4" w:rsidRDefault="00496DE4" w:rsidP="00496DE4">
      <w:pPr>
        <w:ind w:left="2457" w:right="73" w:hanging="2277"/>
        <w:jc w:val="both"/>
        <w:rPr>
          <w:rFonts w:ascii="Bookman Old Style" w:eastAsia="Bookman Old Style" w:hAnsi="Bookman Old Style" w:cs="Bookman Old Style"/>
          <w:sz w:val="24"/>
          <w:szCs w:val="24"/>
        </w:rPr>
      </w:pPr>
      <w:proofErr w:type="spellStart"/>
      <w:r>
        <w:rPr>
          <w:rFonts w:ascii="Bookman Old Style" w:eastAsia="Bookman Old Style" w:hAnsi="Bookman Old Style" w:cs="Bookman Old Style"/>
          <w:spacing w:val="-1"/>
          <w:sz w:val="24"/>
          <w:szCs w:val="24"/>
        </w:rPr>
        <w:t>Me</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pacing w:val="-2"/>
          <w:sz w:val="24"/>
          <w:szCs w:val="24"/>
        </w:rPr>
        <w:t>g</w:t>
      </w:r>
      <w:r>
        <w:rPr>
          <w:rFonts w:ascii="Bookman Old Style" w:eastAsia="Bookman Old Style" w:hAnsi="Bookman Old Style" w:cs="Bookman Old Style"/>
          <w:sz w:val="24"/>
          <w:szCs w:val="24"/>
        </w:rPr>
        <w:t>i</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pacing w:val="-2"/>
          <w:sz w:val="24"/>
          <w:szCs w:val="24"/>
        </w:rPr>
        <w:t>g</w:t>
      </w:r>
      <w:r>
        <w:rPr>
          <w:rFonts w:ascii="Bookman Old Style" w:eastAsia="Bookman Old Style" w:hAnsi="Bookman Old Style" w:cs="Bookman Old Style"/>
          <w:sz w:val="24"/>
          <w:szCs w:val="24"/>
        </w:rPr>
        <w:t>at</w:t>
      </w:r>
      <w:proofErr w:type="spellEnd"/>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3"/>
          <w:sz w:val="24"/>
          <w:szCs w:val="24"/>
        </w:rPr>
        <w:t xml:space="preserve"> </w:t>
      </w:r>
      <w:r>
        <w:rPr>
          <w:rFonts w:ascii="Bookman Old Style" w:eastAsia="Bookman Old Style" w:hAnsi="Bookman Old Style" w:cs="Bookman Old Style"/>
          <w:spacing w:val="-1"/>
          <w:sz w:val="24"/>
          <w:szCs w:val="24"/>
        </w:rPr>
        <w:t>1</w:t>
      </w:r>
      <w:r>
        <w:rPr>
          <w:rFonts w:ascii="Bookman Old Style" w:eastAsia="Bookman Old Style" w:hAnsi="Bookman Old Style" w:cs="Bookman Old Style"/>
          <w:sz w:val="24"/>
          <w:szCs w:val="24"/>
        </w:rPr>
        <w:t xml:space="preserve">.  </w:t>
      </w:r>
      <w:proofErr w:type="spellStart"/>
      <w:r>
        <w:rPr>
          <w:rFonts w:ascii="Bookman Old Style" w:eastAsia="Bookman Old Style" w:hAnsi="Bookman Old Style" w:cs="Bookman Old Style"/>
          <w:spacing w:val="1"/>
          <w:sz w:val="24"/>
          <w:szCs w:val="24"/>
        </w:rPr>
        <w:t>Un</w:t>
      </w:r>
      <w:r>
        <w:rPr>
          <w:rFonts w:ascii="Bookman Old Style" w:eastAsia="Bookman Old Style" w:hAnsi="Bookman Old Style" w:cs="Bookman Old Style"/>
          <w:spacing w:val="-1"/>
          <w:sz w:val="24"/>
          <w:szCs w:val="24"/>
        </w:rPr>
        <w:t>d</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g-</w:t>
      </w:r>
      <w:r>
        <w:rPr>
          <w:rFonts w:ascii="Bookman Old Style" w:eastAsia="Bookman Old Style" w:hAnsi="Bookman Old Style" w:cs="Bookman Old Style"/>
          <w:spacing w:val="1"/>
          <w:sz w:val="24"/>
          <w:szCs w:val="24"/>
        </w:rPr>
        <w:t>Un</w:t>
      </w:r>
      <w:r>
        <w:rPr>
          <w:rFonts w:ascii="Bookman Old Style" w:eastAsia="Bookman Old Style" w:hAnsi="Bookman Old Style" w:cs="Bookman Old Style"/>
          <w:spacing w:val="-1"/>
          <w:sz w:val="24"/>
          <w:szCs w:val="24"/>
        </w:rPr>
        <w:t>d</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g</w:t>
      </w:r>
      <w:proofErr w:type="spellEnd"/>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3"/>
          <w:sz w:val="24"/>
          <w:szCs w:val="24"/>
        </w:rPr>
        <w:t xml:space="preserve"> </w:t>
      </w:r>
      <w:proofErr w:type="spellStart"/>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z w:val="24"/>
          <w:szCs w:val="24"/>
        </w:rPr>
        <w:t>r</w:t>
      </w:r>
      <w:proofErr w:type="spellEnd"/>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pacing w:val="1"/>
          <w:sz w:val="24"/>
          <w:szCs w:val="24"/>
        </w:rPr>
        <w:t>2</w:t>
      </w:r>
      <w:r>
        <w:rPr>
          <w:rFonts w:ascii="Bookman Old Style" w:eastAsia="Bookman Old Style" w:hAnsi="Bookman Old Style" w:cs="Bookman Old Style"/>
          <w:sz w:val="24"/>
          <w:szCs w:val="24"/>
        </w:rPr>
        <w:t xml:space="preserve">5 </w:t>
      </w:r>
      <w:r>
        <w:rPr>
          <w:rFonts w:ascii="Bookman Old Style" w:eastAsia="Bookman Old Style" w:hAnsi="Bookman Old Style" w:cs="Bookman Old Style"/>
          <w:spacing w:val="5"/>
          <w:sz w:val="24"/>
          <w:szCs w:val="24"/>
        </w:rPr>
        <w:t xml:space="preserve"> </w:t>
      </w:r>
      <w:proofErr w:type="spellStart"/>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h</w:t>
      </w:r>
      <w:r>
        <w:rPr>
          <w:rFonts w:ascii="Bookman Old Style" w:eastAsia="Bookman Old Style" w:hAnsi="Bookman Old Style" w:cs="Bookman Old Style"/>
          <w:sz w:val="24"/>
          <w:szCs w:val="24"/>
        </w:rPr>
        <w:t>un</w:t>
      </w:r>
      <w:proofErr w:type="spellEnd"/>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pacing w:val="-1"/>
          <w:sz w:val="24"/>
          <w:szCs w:val="24"/>
        </w:rPr>
        <w:t>200</w:t>
      </w:r>
      <w:r>
        <w:rPr>
          <w:rFonts w:ascii="Bookman Old Style" w:eastAsia="Bookman Old Style" w:hAnsi="Bookman Old Style" w:cs="Bookman Old Style"/>
          <w:sz w:val="24"/>
          <w:szCs w:val="24"/>
        </w:rPr>
        <w:t xml:space="preserve">4 </w:t>
      </w:r>
      <w:r>
        <w:rPr>
          <w:rFonts w:ascii="Bookman Old Style" w:eastAsia="Bookman Old Style" w:hAnsi="Bookman Old Style" w:cs="Bookman Old Style"/>
          <w:spacing w:val="5"/>
          <w:sz w:val="24"/>
          <w:szCs w:val="24"/>
        </w:rPr>
        <w:t xml:space="preserve"> </w:t>
      </w:r>
      <w:proofErr w:type="spellStart"/>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1"/>
          <w:sz w:val="24"/>
          <w:szCs w:val="24"/>
        </w:rPr>
        <w:t>nt</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g</w:t>
      </w:r>
      <w:proofErr w:type="spellEnd"/>
      <w:r>
        <w:rPr>
          <w:rFonts w:ascii="Bookman Old Style" w:eastAsia="Bookman Old Style" w:hAnsi="Bookman Old Style" w:cs="Bookman Old Style"/>
          <w:sz w:val="24"/>
          <w:szCs w:val="24"/>
        </w:rPr>
        <w:t xml:space="preserve">  </w:t>
      </w:r>
      <w:proofErr w:type="spellStart"/>
      <w:r>
        <w:rPr>
          <w:rFonts w:ascii="Bookman Old Style" w:eastAsia="Bookman Old Style" w:hAnsi="Bookman Old Style" w:cs="Bookman Old Style"/>
          <w:spacing w:val="1"/>
          <w:sz w:val="24"/>
          <w:szCs w:val="24"/>
        </w:rPr>
        <w:t>S</w:t>
      </w:r>
      <w:r>
        <w:rPr>
          <w:rFonts w:ascii="Bookman Old Style" w:eastAsia="Bookman Old Style" w:hAnsi="Bookman Old Style" w:cs="Bookman Old Style"/>
          <w:sz w:val="24"/>
          <w:szCs w:val="24"/>
        </w:rPr>
        <w:t>i</w:t>
      </w:r>
      <w:r>
        <w:rPr>
          <w:rFonts w:ascii="Bookman Old Style" w:eastAsia="Bookman Old Style" w:hAnsi="Bookman Old Style" w:cs="Bookman Old Style"/>
          <w:spacing w:val="-1"/>
          <w:sz w:val="24"/>
          <w:szCs w:val="24"/>
        </w:rPr>
        <w:t>s</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z w:val="24"/>
          <w:szCs w:val="24"/>
        </w:rPr>
        <w:t>m</w:t>
      </w:r>
      <w:proofErr w:type="spellEnd"/>
      <w:r>
        <w:rPr>
          <w:rFonts w:ascii="Bookman Old Style" w:eastAsia="Bookman Old Style" w:hAnsi="Bookman Old Style" w:cs="Bookman Old Style"/>
          <w:sz w:val="24"/>
          <w:szCs w:val="24"/>
        </w:rPr>
        <w:t xml:space="preserve"> </w:t>
      </w:r>
      <w:proofErr w:type="spellStart"/>
      <w:r>
        <w:rPr>
          <w:rFonts w:ascii="Bookman Old Style" w:eastAsia="Bookman Old Style" w:hAnsi="Bookman Old Style" w:cs="Bookman Old Style"/>
          <w:spacing w:val="-1"/>
          <w:sz w:val="24"/>
          <w:szCs w:val="24"/>
        </w:rPr>
        <w:t>Pe</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pacing w:val="-1"/>
          <w:sz w:val="24"/>
          <w:szCs w:val="24"/>
        </w:rPr>
        <w:t>c</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aan</w:t>
      </w:r>
      <w:proofErr w:type="spellEnd"/>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1"/>
          <w:sz w:val="24"/>
          <w:szCs w:val="24"/>
        </w:rPr>
        <w:t>Pe</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pacing w:val="-1"/>
          <w:sz w:val="24"/>
          <w:szCs w:val="24"/>
        </w:rPr>
        <w:t>b</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pacing w:val="-2"/>
          <w:sz w:val="24"/>
          <w:szCs w:val="24"/>
        </w:rPr>
        <w:t>g</w:t>
      </w:r>
      <w:r>
        <w:rPr>
          <w:rFonts w:ascii="Bookman Old Style" w:eastAsia="Bookman Old Style" w:hAnsi="Bookman Old Style" w:cs="Bookman Old Style"/>
          <w:sz w:val="24"/>
          <w:szCs w:val="24"/>
        </w:rPr>
        <w:t>u</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 xml:space="preserve">an </w:t>
      </w:r>
      <w:proofErr w:type="spellStart"/>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s</w:t>
      </w:r>
      <w:r>
        <w:rPr>
          <w:rFonts w:ascii="Bookman Old Style" w:eastAsia="Bookman Old Style" w:hAnsi="Bookman Old Style" w:cs="Bookman Old Style"/>
          <w:sz w:val="24"/>
          <w:szCs w:val="24"/>
        </w:rPr>
        <w:t>i</w:t>
      </w:r>
      <w:r>
        <w:rPr>
          <w:rFonts w:ascii="Bookman Old Style" w:eastAsia="Bookman Old Style" w:hAnsi="Bookman Old Style" w:cs="Bookman Old Style"/>
          <w:spacing w:val="1"/>
          <w:sz w:val="24"/>
          <w:szCs w:val="24"/>
        </w:rPr>
        <w:t>on</w:t>
      </w:r>
      <w:r>
        <w:rPr>
          <w:rFonts w:ascii="Bookman Old Style" w:eastAsia="Bookman Old Style" w:hAnsi="Bookman Old Style" w:cs="Bookman Old Style"/>
          <w:sz w:val="24"/>
          <w:szCs w:val="24"/>
        </w:rPr>
        <w:t>al</w:t>
      </w:r>
      <w:proofErr w:type="spellEnd"/>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w:t>
      </w:r>
      <w:proofErr w:type="spellStart"/>
      <w:r>
        <w:rPr>
          <w:rFonts w:ascii="Bookman Old Style" w:eastAsia="Bookman Old Style" w:hAnsi="Bookman Old Style" w:cs="Bookman Old Style"/>
          <w:sz w:val="24"/>
          <w:szCs w:val="24"/>
        </w:rPr>
        <w:t>L</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z w:val="24"/>
          <w:szCs w:val="24"/>
        </w:rPr>
        <w:t>ba</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an</w:t>
      </w:r>
      <w:proofErr w:type="spellEnd"/>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2"/>
          <w:sz w:val="24"/>
          <w:szCs w:val="24"/>
        </w:rPr>
        <w:t>g</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 xml:space="preserve">a </w:t>
      </w:r>
      <w:proofErr w:type="spellStart"/>
      <w:r>
        <w:rPr>
          <w:rFonts w:ascii="Bookman Old Style" w:eastAsia="Bookman Old Style" w:hAnsi="Bookman Old Style" w:cs="Bookman Old Style"/>
          <w:spacing w:val="-1"/>
          <w:sz w:val="24"/>
          <w:szCs w:val="24"/>
        </w:rPr>
        <w:t>Rep</w:t>
      </w:r>
      <w:r>
        <w:rPr>
          <w:rFonts w:ascii="Bookman Old Style" w:eastAsia="Bookman Old Style" w:hAnsi="Bookman Old Style" w:cs="Bookman Old Style"/>
          <w:sz w:val="24"/>
          <w:szCs w:val="24"/>
        </w:rPr>
        <w:t>u</w:t>
      </w:r>
      <w:r>
        <w:rPr>
          <w:rFonts w:ascii="Bookman Old Style" w:eastAsia="Bookman Old Style" w:hAnsi="Bookman Old Style" w:cs="Bookman Old Style"/>
          <w:spacing w:val="-1"/>
          <w:sz w:val="24"/>
          <w:szCs w:val="24"/>
        </w:rPr>
        <w:t>b</w:t>
      </w:r>
      <w:r>
        <w:rPr>
          <w:rFonts w:ascii="Bookman Old Style" w:eastAsia="Bookman Old Style" w:hAnsi="Bookman Old Style" w:cs="Bookman Old Style"/>
          <w:sz w:val="24"/>
          <w:szCs w:val="24"/>
        </w:rPr>
        <w:t>lik</w:t>
      </w:r>
      <w:proofErr w:type="spellEnd"/>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pacing w:val="-2"/>
          <w:sz w:val="24"/>
          <w:szCs w:val="24"/>
        </w:rPr>
        <w:t>I</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pacing w:val="-1"/>
          <w:sz w:val="24"/>
          <w:szCs w:val="24"/>
        </w:rPr>
        <w:t>d</w:t>
      </w:r>
      <w:r>
        <w:rPr>
          <w:rFonts w:ascii="Bookman Old Style" w:eastAsia="Bookman Old Style" w:hAnsi="Bookman Old Style" w:cs="Bookman Old Style"/>
          <w:spacing w:val="1"/>
          <w:sz w:val="24"/>
          <w:szCs w:val="24"/>
        </w:rPr>
        <w:t>on</w:t>
      </w:r>
      <w:r>
        <w:rPr>
          <w:rFonts w:ascii="Bookman Old Style" w:eastAsia="Bookman Old Style" w:hAnsi="Bookman Old Style" w:cs="Bookman Old Style"/>
          <w:spacing w:val="-1"/>
          <w:sz w:val="24"/>
          <w:szCs w:val="24"/>
        </w:rPr>
        <w:t>es</w:t>
      </w:r>
      <w:r>
        <w:rPr>
          <w:rFonts w:ascii="Bookman Old Style" w:eastAsia="Bookman Old Style" w:hAnsi="Bookman Old Style" w:cs="Bookman Old Style"/>
          <w:sz w:val="24"/>
          <w:szCs w:val="24"/>
        </w:rPr>
        <w:t xml:space="preserve">ia   </w:t>
      </w:r>
      <w:proofErr w:type="spellStart"/>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h</w:t>
      </w:r>
      <w:r>
        <w:rPr>
          <w:rFonts w:ascii="Bookman Old Style" w:eastAsia="Bookman Old Style" w:hAnsi="Bookman Old Style" w:cs="Bookman Old Style"/>
          <w:sz w:val="24"/>
          <w:szCs w:val="24"/>
        </w:rPr>
        <w:t>un</w:t>
      </w:r>
      <w:proofErr w:type="spellEnd"/>
      <w:r>
        <w:rPr>
          <w:rFonts w:ascii="Bookman Old Style" w:eastAsia="Bookman Old Style" w:hAnsi="Bookman Old Style" w:cs="Bookman Old Style"/>
          <w:spacing w:val="12"/>
          <w:sz w:val="24"/>
          <w:szCs w:val="24"/>
        </w:rPr>
        <w:t xml:space="preserve"> </w:t>
      </w:r>
      <w:r>
        <w:rPr>
          <w:rFonts w:ascii="Bookman Old Style" w:eastAsia="Bookman Old Style" w:hAnsi="Bookman Old Style" w:cs="Bookman Old Style"/>
          <w:spacing w:val="-1"/>
          <w:sz w:val="24"/>
          <w:szCs w:val="24"/>
        </w:rPr>
        <w:t>200</w:t>
      </w:r>
      <w:r>
        <w:rPr>
          <w:rFonts w:ascii="Bookman Old Style" w:eastAsia="Bookman Old Style" w:hAnsi="Bookman Old Style" w:cs="Bookman Old Style"/>
          <w:sz w:val="24"/>
          <w:szCs w:val="24"/>
        </w:rPr>
        <w:t>4</w:t>
      </w:r>
      <w:r>
        <w:rPr>
          <w:rFonts w:ascii="Bookman Old Style" w:eastAsia="Bookman Old Style" w:hAnsi="Bookman Old Style" w:cs="Bookman Old Style"/>
          <w:spacing w:val="10"/>
          <w:sz w:val="24"/>
          <w:szCs w:val="24"/>
        </w:rPr>
        <w:t xml:space="preserve"> </w:t>
      </w:r>
      <w:proofErr w:type="spellStart"/>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z w:val="24"/>
          <w:szCs w:val="24"/>
        </w:rPr>
        <w:t>r</w:t>
      </w:r>
      <w:proofErr w:type="spellEnd"/>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pacing w:val="2"/>
          <w:sz w:val="24"/>
          <w:szCs w:val="24"/>
        </w:rPr>
        <w:t>1</w:t>
      </w:r>
      <w:r>
        <w:rPr>
          <w:rFonts w:ascii="Bookman Old Style" w:eastAsia="Bookman Old Style" w:hAnsi="Bookman Old Style" w:cs="Bookman Old Style"/>
          <w:spacing w:val="-1"/>
          <w:sz w:val="24"/>
          <w:szCs w:val="24"/>
        </w:rPr>
        <w:t>04</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4"/>
          <w:sz w:val="24"/>
          <w:szCs w:val="24"/>
        </w:rPr>
        <w:t xml:space="preserve"> </w:t>
      </w:r>
      <w:proofErr w:type="spellStart"/>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pacing w:val="-1"/>
          <w:sz w:val="24"/>
          <w:szCs w:val="24"/>
        </w:rPr>
        <w:t>b</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h</w:t>
      </w:r>
      <w:r>
        <w:rPr>
          <w:rFonts w:ascii="Bookman Old Style" w:eastAsia="Bookman Old Style" w:hAnsi="Bookman Old Style" w:cs="Bookman Old Style"/>
          <w:sz w:val="24"/>
          <w:szCs w:val="24"/>
        </w:rPr>
        <w:t>an</w:t>
      </w:r>
      <w:proofErr w:type="spellEnd"/>
      <w:r>
        <w:rPr>
          <w:rFonts w:ascii="Bookman Old Style" w:eastAsia="Bookman Old Style" w:hAnsi="Bookman Old Style" w:cs="Bookman Old Style"/>
          <w:sz w:val="24"/>
          <w:szCs w:val="24"/>
        </w:rPr>
        <w:t xml:space="preserve"> </w:t>
      </w:r>
      <w:proofErr w:type="spellStart"/>
      <w:r>
        <w:rPr>
          <w:rFonts w:ascii="Bookman Old Style" w:eastAsia="Bookman Old Style" w:hAnsi="Bookman Old Style" w:cs="Bookman Old Style"/>
          <w:sz w:val="24"/>
          <w:szCs w:val="24"/>
        </w:rPr>
        <w:t>L</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pacing w:val="-1"/>
          <w:sz w:val="24"/>
          <w:szCs w:val="24"/>
        </w:rPr>
        <w:t>b</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an</w:t>
      </w:r>
      <w:proofErr w:type="spellEnd"/>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3"/>
          <w:sz w:val="24"/>
          <w:szCs w:val="24"/>
        </w:rPr>
        <w:t>e</w:t>
      </w:r>
      <w:r>
        <w:rPr>
          <w:rFonts w:ascii="Bookman Old Style" w:eastAsia="Bookman Old Style" w:hAnsi="Bookman Old Style" w:cs="Bookman Old Style"/>
          <w:spacing w:val="-2"/>
          <w:sz w:val="24"/>
          <w:szCs w:val="24"/>
        </w:rPr>
        <w:t>g</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3"/>
          <w:sz w:val="24"/>
          <w:szCs w:val="24"/>
        </w:rPr>
        <w:t xml:space="preserve"> </w:t>
      </w:r>
      <w:proofErr w:type="spellStart"/>
      <w:r>
        <w:rPr>
          <w:rFonts w:ascii="Bookman Old Style" w:eastAsia="Bookman Old Style" w:hAnsi="Bookman Old Style" w:cs="Bookman Old Style"/>
          <w:spacing w:val="-1"/>
          <w:sz w:val="24"/>
          <w:szCs w:val="24"/>
        </w:rPr>
        <w:t>Rep</w:t>
      </w:r>
      <w:r>
        <w:rPr>
          <w:rFonts w:ascii="Bookman Old Style" w:eastAsia="Bookman Old Style" w:hAnsi="Bookman Old Style" w:cs="Bookman Old Style"/>
          <w:sz w:val="24"/>
          <w:szCs w:val="24"/>
        </w:rPr>
        <w:t>u</w:t>
      </w:r>
      <w:r>
        <w:rPr>
          <w:rFonts w:ascii="Bookman Old Style" w:eastAsia="Bookman Old Style" w:hAnsi="Bookman Old Style" w:cs="Bookman Old Style"/>
          <w:spacing w:val="-1"/>
          <w:sz w:val="24"/>
          <w:szCs w:val="24"/>
        </w:rPr>
        <w:t>b</w:t>
      </w:r>
      <w:r>
        <w:rPr>
          <w:rFonts w:ascii="Bookman Old Style" w:eastAsia="Bookman Old Style" w:hAnsi="Bookman Old Style" w:cs="Bookman Old Style"/>
          <w:sz w:val="24"/>
          <w:szCs w:val="24"/>
        </w:rPr>
        <w:t>l</w:t>
      </w:r>
      <w:r>
        <w:rPr>
          <w:rFonts w:ascii="Bookman Old Style" w:eastAsia="Bookman Old Style" w:hAnsi="Bookman Old Style" w:cs="Bookman Old Style"/>
          <w:spacing w:val="4"/>
          <w:sz w:val="24"/>
          <w:szCs w:val="24"/>
        </w:rPr>
        <w:t>i</w:t>
      </w:r>
      <w:r>
        <w:rPr>
          <w:rFonts w:ascii="Bookman Old Style" w:eastAsia="Bookman Old Style" w:hAnsi="Bookman Old Style" w:cs="Bookman Old Style"/>
          <w:sz w:val="24"/>
          <w:szCs w:val="24"/>
        </w:rPr>
        <w:t>k</w:t>
      </w:r>
      <w:proofErr w:type="spellEnd"/>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pacing w:val="-2"/>
          <w:sz w:val="24"/>
          <w:szCs w:val="24"/>
        </w:rPr>
        <w:t>I</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pacing w:val="-1"/>
          <w:sz w:val="24"/>
          <w:szCs w:val="24"/>
        </w:rPr>
        <w:t>d</w:t>
      </w:r>
      <w:r>
        <w:rPr>
          <w:rFonts w:ascii="Bookman Old Style" w:eastAsia="Bookman Old Style" w:hAnsi="Bookman Old Style" w:cs="Bookman Old Style"/>
          <w:spacing w:val="1"/>
          <w:sz w:val="24"/>
          <w:szCs w:val="24"/>
        </w:rPr>
        <w:t>on</w:t>
      </w:r>
      <w:r>
        <w:rPr>
          <w:rFonts w:ascii="Bookman Old Style" w:eastAsia="Bookman Old Style" w:hAnsi="Bookman Old Style" w:cs="Bookman Old Style"/>
          <w:spacing w:val="-1"/>
          <w:sz w:val="24"/>
          <w:szCs w:val="24"/>
        </w:rPr>
        <w:t>es</w:t>
      </w:r>
      <w:r>
        <w:rPr>
          <w:rFonts w:ascii="Bookman Old Style" w:eastAsia="Bookman Old Style" w:hAnsi="Bookman Old Style" w:cs="Bookman Old Style"/>
          <w:sz w:val="24"/>
          <w:szCs w:val="24"/>
        </w:rPr>
        <w:t>ia</w:t>
      </w:r>
      <w:r>
        <w:rPr>
          <w:rFonts w:ascii="Bookman Old Style" w:eastAsia="Bookman Old Style" w:hAnsi="Bookman Old Style" w:cs="Bookman Old Style"/>
          <w:spacing w:val="1"/>
          <w:sz w:val="24"/>
          <w:szCs w:val="24"/>
        </w:rPr>
        <w:t xml:space="preserve"> </w:t>
      </w:r>
      <w:proofErr w:type="spellStart"/>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z w:val="24"/>
          <w:szCs w:val="24"/>
        </w:rPr>
        <w:t>r</w:t>
      </w:r>
      <w:proofErr w:type="spellEnd"/>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pacing w:val="-1"/>
          <w:sz w:val="24"/>
          <w:szCs w:val="24"/>
        </w:rPr>
        <w:t>44</w:t>
      </w:r>
      <w:r>
        <w:rPr>
          <w:rFonts w:ascii="Bookman Old Style" w:eastAsia="Bookman Old Style" w:hAnsi="Bookman Old Style" w:cs="Bookman Old Style"/>
          <w:spacing w:val="4"/>
          <w:sz w:val="24"/>
          <w:szCs w:val="24"/>
        </w:rPr>
        <w:t>2</w:t>
      </w:r>
      <w:r>
        <w:rPr>
          <w:rFonts w:ascii="Bookman Old Style" w:eastAsia="Bookman Old Style" w:hAnsi="Bookman Old Style" w:cs="Bookman Old Style"/>
          <w:spacing w:val="-1"/>
          <w:sz w:val="24"/>
          <w:szCs w:val="24"/>
        </w:rPr>
        <w:t>1</w:t>
      </w:r>
      <w:r>
        <w:rPr>
          <w:rFonts w:ascii="Bookman Old Style" w:eastAsia="Bookman Old Style" w:hAnsi="Bookman Old Style" w:cs="Bookman Old Style"/>
          <w:sz w:val="24"/>
          <w:szCs w:val="24"/>
        </w:rPr>
        <w:t>);</w:t>
      </w:r>
    </w:p>
    <w:p w:rsidR="00496DE4" w:rsidRDefault="00496DE4" w:rsidP="00496DE4">
      <w:pPr>
        <w:spacing w:before="8" w:line="100" w:lineRule="exact"/>
        <w:rPr>
          <w:sz w:val="11"/>
          <w:szCs w:val="11"/>
        </w:rPr>
      </w:pPr>
    </w:p>
    <w:p w:rsidR="00496DE4" w:rsidRDefault="00496DE4" w:rsidP="00AE0CBA">
      <w:pPr>
        <w:tabs>
          <w:tab w:val="left" w:pos="2440"/>
        </w:tabs>
        <w:spacing w:after="120"/>
        <w:ind w:left="2449" w:right="74" w:hanging="424"/>
        <w:jc w:val="both"/>
        <w:rPr>
          <w:rFonts w:ascii="Bookman Old Style" w:eastAsia="Bookman Old Style" w:hAnsi="Bookman Old Style" w:cs="Bookman Old Style"/>
          <w:sz w:val="24"/>
          <w:szCs w:val="24"/>
          <w:lang w:val="id-ID"/>
        </w:rPr>
      </w:pPr>
      <w:r>
        <w:rPr>
          <w:rFonts w:ascii="Bookman Old Style" w:eastAsia="Bookman Old Style" w:hAnsi="Bookman Old Style" w:cs="Bookman Old Style"/>
          <w:spacing w:val="-5"/>
          <w:sz w:val="24"/>
          <w:szCs w:val="24"/>
        </w:rPr>
        <w:t>2</w:t>
      </w:r>
      <w:r>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rPr>
        <w:tab/>
      </w:r>
      <w:proofErr w:type="spellStart"/>
      <w:r>
        <w:rPr>
          <w:rFonts w:ascii="Bookman Old Style" w:eastAsia="Bookman Old Style" w:hAnsi="Bookman Old Style" w:cs="Bookman Old Style"/>
          <w:spacing w:val="-3"/>
          <w:sz w:val="24"/>
          <w:szCs w:val="24"/>
        </w:rPr>
        <w:t>U</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5"/>
          <w:sz w:val="24"/>
          <w:szCs w:val="24"/>
        </w:rPr>
        <w:t>d</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6"/>
          <w:sz w:val="24"/>
          <w:szCs w:val="24"/>
        </w:rPr>
        <w:t>g</w:t>
      </w:r>
      <w:r>
        <w:rPr>
          <w:rFonts w:ascii="Bookman Old Style" w:eastAsia="Bookman Old Style" w:hAnsi="Bookman Old Style" w:cs="Bookman Old Style"/>
          <w:spacing w:val="-4"/>
          <w:sz w:val="24"/>
          <w:szCs w:val="24"/>
        </w:rPr>
        <w:t>-</w:t>
      </w:r>
      <w:r>
        <w:rPr>
          <w:rFonts w:ascii="Bookman Old Style" w:eastAsia="Bookman Old Style" w:hAnsi="Bookman Old Style" w:cs="Bookman Old Style"/>
          <w:spacing w:val="-3"/>
          <w:sz w:val="24"/>
          <w:szCs w:val="24"/>
        </w:rPr>
        <w:t>U</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pacing w:val="-5"/>
          <w:sz w:val="24"/>
          <w:szCs w:val="24"/>
        </w:rPr>
        <w:t>d</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z w:val="24"/>
          <w:szCs w:val="24"/>
        </w:rPr>
        <w:t>g</w:t>
      </w:r>
      <w:proofErr w:type="spellEnd"/>
      <w:r>
        <w:rPr>
          <w:rFonts w:ascii="Bookman Old Style" w:eastAsia="Bookman Old Style" w:hAnsi="Bookman Old Style" w:cs="Bookman Old Style"/>
          <w:sz w:val="24"/>
          <w:szCs w:val="24"/>
        </w:rPr>
        <w:t xml:space="preserve">     </w:t>
      </w:r>
      <w:proofErr w:type="spellStart"/>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pacing w:val="-6"/>
          <w:sz w:val="24"/>
          <w:szCs w:val="24"/>
        </w:rPr>
        <w:t>m</w:t>
      </w:r>
      <w:r>
        <w:rPr>
          <w:rFonts w:ascii="Bookman Old Style" w:eastAsia="Bookman Old Style" w:hAnsi="Bookman Old Style" w:cs="Bookman Old Style"/>
          <w:spacing w:val="-2"/>
          <w:sz w:val="24"/>
          <w:szCs w:val="24"/>
        </w:rPr>
        <w:t>o</w:t>
      </w:r>
      <w:r>
        <w:rPr>
          <w:rFonts w:ascii="Bookman Old Style" w:eastAsia="Bookman Old Style" w:hAnsi="Bookman Old Style" w:cs="Bookman Old Style"/>
          <w:sz w:val="24"/>
          <w:szCs w:val="24"/>
        </w:rPr>
        <w:t>r</w:t>
      </w:r>
      <w:proofErr w:type="spellEnd"/>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1"/>
          <w:sz w:val="24"/>
          <w:szCs w:val="24"/>
        </w:rPr>
        <w:t>2</w:t>
      </w:r>
      <w:r>
        <w:rPr>
          <w:rFonts w:ascii="Bookman Old Style" w:eastAsia="Bookman Old Style" w:hAnsi="Bookman Old Style" w:cs="Bookman Old Style"/>
          <w:sz w:val="24"/>
          <w:szCs w:val="24"/>
        </w:rPr>
        <w:t xml:space="preserve">6    </w:t>
      </w:r>
      <w:r>
        <w:rPr>
          <w:rFonts w:ascii="Bookman Old Style" w:eastAsia="Bookman Old Style" w:hAnsi="Bookman Old Style" w:cs="Bookman Old Style"/>
          <w:spacing w:val="4"/>
          <w:sz w:val="24"/>
          <w:szCs w:val="24"/>
        </w:rPr>
        <w:t xml:space="preserve"> </w:t>
      </w:r>
      <w:proofErr w:type="spellStart"/>
      <w:r>
        <w:rPr>
          <w:rFonts w:ascii="Bookman Old Style" w:eastAsia="Bookman Old Style" w:hAnsi="Bookman Old Style" w:cs="Bookman Old Style"/>
          <w:spacing w:val="-9"/>
          <w:sz w:val="24"/>
          <w:szCs w:val="24"/>
        </w:rPr>
        <w:t>T</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pacing w:val="-2"/>
          <w:sz w:val="24"/>
          <w:szCs w:val="24"/>
        </w:rPr>
        <w:t>h</w:t>
      </w:r>
      <w:r>
        <w:rPr>
          <w:rFonts w:ascii="Bookman Old Style" w:eastAsia="Bookman Old Style" w:hAnsi="Bookman Old Style" w:cs="Bookman Old Style"/>
          <w:spacing w:val="-3"/>
          <w:sz w:val="24"/>
          <w:szCs w:val="24"/>
        </w:rPr>
        <w:t>u</w:t>
      </w:r>
      <w:r>
        <w:rPr>
          <w:rFonts w:ascii="Bookman Old Style" w:eastAsia="Bookman Old Style" w:hAnsi="Bookman Old Style" w:cs="Bookman Old Style"/>
          <w:sz w:val="24"/>
          <w:szCs w:val="24"/>
        </w:rPr>
        <w:t>n</w:t>
      </w:r>
      <w:proofErr w:type="spellEnd"/>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pacing w:val="-5"/>
          <w:sz w:val="24"/>
          <w:szCs w:val="24"/>
        </w:rPr>
        <w:t>2</w:t>
      </w:r>
      <w:r>
        <w:rPr>
          <w:rFonts w:ascii="Bookman Old Style" w:eastAsia="Bookman Old Style" w:hAnsi="Bookman Old Style" w:cs="Bookman Old Style"/>
          <w:spacing w:val="-1"/>
          <w:sz w:val="24"/>
          <w:szCs w:val="24"/>
        </w:rPr>
        <w:t>0</w:t>
      </w:r>
      <w:r>
        <w:rPr>
          <w:rFonts w:ascii="Bookman Old Style" w:eastAsia="Bookman Old Style" w:hAnsi="Bookman Old Style" w:cs="Bookman Old Style"/>
          <w:spacing w:val="-5"/>
          <w:sz w:val="24"/>
          <w:szCs w:val="24"/>
        </w:rPr>
        <w:t>0</w:t>
      </w:r>
      <w:r>
        <w:rPr>
          <w:rFonts w:ascii="Bookman Old Style" w:eastAsia="Bookman Old Style" w:hAnsi="Bookman Old Style" w:cs="Bookman Old Style"/>
          <w:sz w:val="24"/>
          <w:szCs w:val="24"/>
        </w:rPr>
        <w:t xml:space="preserve">4    </w:t>
      </w:r>
      <w:r>
        <w:rPr>
          <w:rFonts w:ascii="Bookman Old Style" w:eastAsia="Bookman Old Style" w:hAnsi="Bookman Old Style" w:cs="Bookman Old Style"/>
          <w:spacing w:val="2"/>
          <w:sz w:val="24"/>
          <w:szCs w:val="24"/>
        </w:rPr>
        <w:t xml:space="preserve"> </w:t>
      </w:r>
      <w:proofErr w:type="spellStart"/>
      <w:r>
        <w:rPr>
          <w:rFonts w:ascii="Bookman Old Style" w:eastAsia="Bookman Old Style" w:hAnsi="Bookman Old Style" w:cs="Bookman Old Style"/>
          <w:spacing w:val="-3"/>
          <w:sz w:val="24"/>
          <w:szCs w:val="24"/>
        </w:rPr>
        <w:t>t</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3"/>
          <w:sz w:val="24"/>
          <w:szCs w:val="24"/>
        </w:rPr>
        <w:t>ta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g</w:t>
      </w:r>
      <w:proofErr w:type="spellEnd"/>
      <w:r>
        <w:rPr>
          <w:rFonts w:ascii="Bookman Old Style" w:eastAsia="Bookman Old Style" w:hAnsi="Bookman Old Style" w:cs="Bookman Old Style"/>
          <w:sz w:val="24"/>
          <w:szCs w:val="24"/>
        </w:rPr>
        <w:t xml:space="preserve"> </w:t>
      </w:r>
      <w:proofErr w:type="spellStart"/>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6"/>
          <w:sz w:val="24"/>
          <w:szCs w:val="24"/>
        </w:rPr>
        <w:t>m</w:t>
      </w:r>
      <w:r>
        <w:rPr>
          <w:rFonts w:ascii="Bookman Old Style" w:eastAsia="Bookman Old Style" w:hAnsi="Bookman Old Style" w:cs="Bookman Old Style"/>
          <w:spacing w:val="-5"/>
          <w:sz w:val="24"/>
          <w:szCs w:val="24"/>
        </w:rPr>
        <w:t>be</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3"/>
          <w:sz w:val="24"/>
          <w:szCs w:val="24"/>
        </w:rPr>
        <w:t>t</w:t>
      </w:r>
      <w:r>
        <w:rPr>
          <w:rFonts w:ascii="Bookman Old Style" w:eastAsia="Bookman Old Style" w:hAnsi="Bookman Old Style" w:cs="Bookman Old Style"/>
          <w:sz w:val="24"/>
          <w:szCs w:val="24"/>
        </w:rPr>
        <w:t>u</w:t>
      </w:r>
      <w:r>
        <w:rPr>
          <w:rFonts w:ascii="Bookman Old Style" w:eastAsia="Bookman Old Style" w:hAnsi="Bookman Old Style" w:cs="Bookman Old Style"/>
          <w:spacing w:val="-5"/>
          <w:sz w:val="24"/>
          <w:szCs w:val="24"/>
        </w:rPr>
        <w:t>k</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z w:val="24"/>
          <w:szCs w:val="24"/>
        </w:rPr>
        <w:t>n</w:t>
      </w:r>
      <w:proofErr w:type="spellEnd"/>
      <w:r>
        <w:rPr>
          <w:rFonts w:ascii="Bookman Old Style" w:eastAsia="Bookman Old Style" w:hAnsi="Bookman Old Style" w:cs="Bookman Old Style"/>
          <w:spacing w:val="1"/>
          <w:sz w:val="24"/>
          <w:szCs w:val="24"/>
        </w:rPr>
        <w:t xml:space="preserve"> </w:t>
      </w:r>
      <w:proofErr w:type="spellStart"/>
      <w:r>
        <w:rPr>
          <w:rFonts w:ascii="Bookman Old Style" w:eastAsia="Bookman Old Style" w:hAnsi="Bookman Old Style" w:cs="Bookman Old Style"/>
          <w:spacing w:val="-1"/>
          <w:sz w:val="24"/>
          <w:szCs w:val="24"/>
        </w:rPr>
        <w:t>P</w:t>
      </w:r>
      <w:r>
        <w:rPr>
          <w:rFonts w:ascii="Bookman Old Style" w:eastAsia="Bookman Old Style" w:hAnsi="Bookman Old Style" w:cs="Bookman Old Style"/>
          <w:spacing w:val="-6"/>
          <w:sz w:val="24"/>
          <w:szCs w:val="24"/>
        </w:rPr>
        <w:t>r</w:t>
      </w:r>
      <w:r>
        <w:rPr>
          <w:rFonts w:ascii="Bookman Old Style" w:eastAsia="Bookman Old Style" w:hAnsi="Bookman Old Style" w:cs="Bookman Old Style"/>
          <w:spacing w:val="-2"/>
          <w:sz w:val="24"/>
          <w:szCs w:val="24"/>
        </w:rPr>
        <w:t>o</w:t>
      </w:r>
      <w:r>
        <w:rPr>
          <w:rFonts w:ascii="Bookman Old Style" w:eastAsia="Bookman Old Style" w:hAnsi="Bookman Old Style" w:cs="Bookman Old Style"/>
          <w:spacing w:val="-5"/>
          <w:sz w:val="24"/>
          <w:szCs w:val="24"/>
        </w:rPr>
        <w:t>v</w:t>
      </w:r>
      <w:r>
        <w:rPr>
          <w:rFonts w:ascii="Bookman Old Style" w:eastAsia="Bookman Old Style" w:hAnsi="Bookman Old Style" w:cs="Bookman Old Style"/>
          <w:spacing w:val="-4"/>
          <w:sz w:val="24"/>
          <w:szCs w:val="24"/>
        </w:rPr>
        <w:t>i</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1"/>
          <w:sz w:val="24"/>
          <w:szCs w:val="24"/>
        </w:rPr>
        <w:t>s</w:t>
      </w:r>
      <w:r>
        <w:rPr>
          <w:rFonts w:ascii="Bookman Old Style" w:eastAsia="Bookman Old Style" w:hAnsi="Bookman Old Style" w:cs="Bookman Old Style"/>
          <w:sz w:val="24"/>
          <w:szCs w:val="24"/>
        </w:rPr>
        <w:t>i</w:t>
      </w:r>
      <w:proofErr w:type="spellEnd"/>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2"/>
          <w:sz w:val="24"/>
          <w:szCs w:val="24"/>
        </w:rPr>
        <w:t>S</w:t>
      </w:r>
      <w:r>
        <w:rPr>
          <w:rFonts w:ascii="Bookman Old Style" w:eastAsia="Bookman Old Style" w:hAnsi="Bookman Old Style" w:cs="Bookman Old Style"/>
          <w:spacing w:val="-3"/>
          <w:sz w:val="24"/>
          <w:szCs w:val="24"/>
        </w:rPr>
        <w:t>u</w:t>
      </w:r>
      <w:r>
        <w:rPr>
          <w:rFonts w:ascii="Bookman Old Style" w:eastAsia="Bookman Old Style" w:hAnsi="Bookman Old Style" w:cs="Bookman Old Style"/>
          <w:spacing w:val="-4"/>
          <w:sz w:val="24"/>
          <w:szCs w:val="24"/>
        </w:rPr>
        <w:t>l</w:t>
      </w:r>
      <w:r>
        <w:rPr>
          <w:rFonts w:ascii="Bookman Old Style" w:eastAsia="Bookman Old Style" w:hAnsi="Bookman Old Style" w:cs="Bookman Old Style"/>
          <w:spacing w:val="-3"/>
          <w:sz w:val="24"/>
          <w:szCs w:val="24"/>
        </w:rPr>
        <w:t>aw</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5"/>
          <w:sz w:val="24"/>
          <w:szCs w:val="24"/>
        </w:rPr>
        <w:t>s</w:t>
      </w:r>
      <w:r>
        <w:rPr>
          <w:rFonts w:ascii="Bookman Old Style" w:eastAsia="Bookman Old Style" w:hAnsi="Bookman Old Style" w:cs="Bookman Old Style"/>
          <w:sz w:val="24"/>
          <w:szCs w:val="24"/>
        </w:rPr>
        <w:t xml:space="preserve">i </w:t>
      </w:r>
      <w:r>
        <w:rPr>
          <w:rFonts w:ascii="Bookman Old Style" w:eastAsia="Bookman Old Style" w:hAnsi="Bookman Old Style" w:cs="Bookman Old Style"/>
          <w:spacing w:val="-5"/>
          <w:sz w:val="24"/>
          <w:szCs w:val="24"/>
        </w:rPr>
        <w:t>B</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pacing w:val="-6"/>
          <w:sz w:val="24"/>
          <w:szCs w:val="24"/>
        </w:rPr>
        <w:t>r</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w:t>
      </w:r>
      <w:proofErr w:type="spellStart"/>
      <w:r>
        <w:rPr>
          <w:rFonts w:ascii="Bookman Old Style" w:eastAsia="Bookman Old Style" w:hAnsi="Bookman Old Style" w:cs="Bookman Old Style"/>
          <w:spacing w:val="-4"/>
          <w:sz w:val="24"/>
          <w:szCs w:val="24"/>
        </w:rPr>
        <w:t>L</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6"/>
          <w:sz w:val="24"/>
          <w:szCs w:val="24"/>
        </w:rPr>
        <w:t>m</w:t>
      </w:r>
      <w:r>
        <w:rPr>
          <w:rFonts w:ascii="Bookman Old Style" w:eastAsia="Bookman Old Style" w:hAnsi="Bookman Old Style" w:cs="Bookman Old Style"/>
          <w:spacing w:val="-5"/>
          <w:sz w:val="24"/>
          <w:szCs w:val="24"/>
        </w:rPr>
        <w:t>b</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6"/>
          <w:sz w:val="24"/>
          <w:szCs w:val="24"/>
        </w:rPr>
        <w:t>r</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z w:val="24"/>
          <w:szCs w:val="24"/>
        </w:rPr>
        <w:t>n</w:t>
      </w:r>
      <w:proofErr w:type="spellEnd"/>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pacing w:val="-6"/>
          <w:sz w:val="24"/>
          <w:szCs w:val="24"/>
        </w:rPr>
        <w:t>g</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 xml:space="preserve">a </w:t>
      </w:r>
      <w:proofErr w:type="spellStart"/>
      <w:r>
        <w:rPr>
          <w:rFonts w:ascii="Bookman Old Style" w:eastAsia="Bookman Old Style" w:hAnsi="Bookman Old Style" w:cs="Bookman Old Style"/>
          <w:spacing w:val="-5"/>
          <w:sz w:val="24"/>
          <w:szCs w:val="24"/>
        </w:rPr>
        <w:t>Rep</w:t>
      </w:r>
      <w:r>
        <w:rPr>
          <w:rFonts w:ascii="Bookman Old Style" w:eastAsia="Bookman Old Style" w:hAnsi="Bookman Old Style" w:cs="Bookman Old Style"/>
          <w:sz w:val="24"/>
          <w:szCs w:val="24"/>
        </w:rPr>
        <w:t>u</w:t>
      </w:r>
      <w:r>
        <w:rPr>
          <w:rFonts w:ascii="Bookman Old Style" w:eastAsia="Bookman Old Style" w:hAnsi="Bookman Old Style" w:cs="Bookman Old Style"/>
          <w:spacing w:val="-5"/>
          <w:sz w:val="24"/>
          <w:szCs w:val="24"/>
        </w:rPr>
        <w:t>b</w:t>
      </w:r>
      <w:r>
        <w:rPr>
          <w:rFonts w:ascii="Bookman Old Style" w:eastAsia="Bookman Old Style" w:hAnsi="Bookman Old Style" w:cs="Bookman Old Style"/>
          <w:spacing w:val="-4"/>
          <w:sz w:val="24"/>
          <w:szCs w:val="24"/>
        </w:rPr>
        <w:t>l</w:t>
      </w:r>
      <w:r>
        <w:rPr>
          <w:rFonts w:ascii="Bookman Old Style" w:eastAsia="Bookman Old Style" w:hAnsi="Bookman Old Style" w:cs="Bookman Old Style"/>
          <w:sz w:val="24"/>
          <w:szCs w:val="24"/>
        </w:rPr>
        <w:t>ik</w:t>
      </w:r>
      <w:proofErr w:type="spellEnd"/>
      <w:r>
        <w:rPr>
          <w:rFonts w:ascii="Bookman Old Style" w:eastAsia="Bookman Old Style" w:hAnsi="Bookman Old Style" w:cs="Bookman Old Style"/>
          <w:spacing w:val="3"/>
          <w:sz w:val="24"/>
          <w:szCs w:val="24"/>
        </w:rPr>
        <w:t xml:space="preserve"> </w:t>
      </w:r>
      <w:proofErr w:type="spellStart"/>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5"/>
          <w:sz w:val="24"/>
          <w:szCs w:val="24"/>
        </w:rPr>
        <w:t>d</w:t>
      </w:r>
      <w:r>
        <w:rPr>
          <w:rFonts w:ascii="Bookman Old Style" w:eastAsia="Bookman Old Style" w:hAnsi="Bookman Old Style" w:cs="Bookman Old Style"/>
          <w:spacing w:val="-2"/>
          <w:sz w:val="24"/>
          <w:szCs w:val="24"/>
        </w:rPr>
        <w:t>on</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5"/>
          <w:sz w:val="24"/>
          <w:szCs w:val="24"/>
        </w:rPr>
        <w:t>s</w:t>
      </w:r>
      <w:r>
        <w:rPr>
          <w:rFonts w:ascii="Bookman Old Style" w:eastAsia="Bookman Old Style" w:hAnsi="Bookman Old Style" w:cs="Bookman Old Style"/>
          <w:spacing w:val="-4"/>
          <w:sz w:val="24"/>
          <w:szCs w:val="24"/>
        </w:rPr>
        <w:t>i</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pacing w:val="-2"/>
          <w:sz w:val="24"/>
          <w:szCs w:val="24"/>
        </w:rPr>
        <w:t>h</w:t>
      </w:r>
      <w:r>
        <w:rPr>
          <w:rFonts w:ascii="Bookman Old Style" w:eastAsia="Bookman Old Style" w:hAnsi="Bookman Old Style" w:cs="Bookman Old Style"/>
          <w:spacing w:val="-3"/>
          <w:sz w:val="24"/>
          <w:szCs w:val="24"/>
        </w:rPr>
        <w:t>u</w:t>
      </w:r>
      <w:r>
        <w:rPr>
          <w:rFonts w:ascii="Bookman Old Style" w:eastAsia="Bookman Old Style" w:hAnsi="Bookman Old Style" w:cs="Bookman Old Style"/>
          <w:sz w:val="24"/>
          <w:szCs w:val="24"/>
        </w:rPr>
        <w:t>n</w:t>
      </w:r>
      <w:proofErr w:type="spellEnd"/>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1"/>
          <w:sz w:val="24"/>
          <w:szCs w:val="24"/>
        </w:rPr>
        <w:t>2</w:t>
      </w:r>
      <w:r>
        <w:rPr>
          <w:rFonts w:ascii="Bookman Old Style" w:eastAsia="Bookman Old Style" w:hAnsi="Bookman Old Style" w:cs="Bookman Old Style"/>
          <w:spacing w:val="-5"/>
          <w:sz w:val="24"/>
          <w:szCs w:val="24"/>
        </w:rPr>
        <w:t>0</w:t>
      </w:r>
      <w:r>
        <w:rPr>
          <w:rFonts w:ascii="Bookman Old Style" w:eastAsia="Bookman Old Style" w:hAnsi="Bookman Old Style" w:cs="Bookman Old Style"/>
          <w:spacing w:val="-1"/>
          <w:sz w:val="24"/>
          <w:szCs w:val="24"/>
        </w:rPr>
        <w:t>0</w:t>
      </w:r>
      <w:r>
        <w:rPr>
          <w:rFonts w:ascii="Bookman Old Style" w:eastAsia="Bookman Old Style" w:hAnsi="Bookman Old Style" w:cs="Bookman Old Style"/>
          <w:sz w:val="24"/>
          <w:szCs w:val="24"/>
        </w:rPr>
        <w:t>4</w:t>
      </w:r>
      <w:r>
        <w:rPr>
          <w:rFonts w:ascii="Bookman Old Style" w:eastAsia="Bookman Old Style" w:hAnsi="Bookman Old Style" w:cs="Bookman Old Style"/>
          <w:spacing w:val="1"/>
          <w:sz w:val="24"/>
          <w:szCs w:val="24"/>
        </w:rPr>
        <w:t xml:space="preserve"> </w:t>
      </w:r>
      <w:proofErr w:type="spellStart"/>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pacing w:val="-2"/>
          <w:sz w:val="24"/>
          <w:szCs w:val="24"/>
        </w:rPr>
        <w:t>o</w:t>
      </w:r>
      <w:r>
        <w:rPr>
          <w:rFonts w:ascii="Bookman Old Style" w:eastAsia="Bookman Old Style" w:hAnsi="Bookman Old Style" w:cs="Bookman Old Style"/>
          <w:spacing w:val="-6"/>
          <w:sz w:val="24"/>
          <w:szCs w:val="24"/>
        </w:rPr>
        <w:t>m</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z w:val="24"/>
          <w:szCs w:val="24"/>
        </w:rPr>
        <w:t>r</w:t>
      </w:r>
      <w:proofErr w:type="spellEnd"/>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5"/>
          <w:sz w:val="24"/>
          <w:szCs w:val="24"/>
        </w:rPr>
        <w:t>1</w:t>
      </w:r>
      <w:r>
        <w:rPr>
          <w:rFonts w:ascii="Bookman Old Style" w:eastAsia="Bookman Old Style" w:hAnsi="Bookman Old Style" w:cs="Bookman Old Style"/>
          <w:sz w:val="24"/>
          <w:szCs w:val="24"/>
        </w:rPr>
        <w:t>0</w:t>
      </w:r>
      <w:r>
        <w:rPr>
          <w:rFonts w:ascii="Bookman Old Style" w:eastAsia="Bookman Old Style" w:hAnsi="Bookman Old Style" w:cs="Bookman Old Style"/>
          <w:spacing w:val="-5"/>
          <w:sz w:val="24"/>
          <w:szCs w:val="24"/>
        </w:rPr>
        <w:t>5</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5"/>
          <w:sz w:val="24"/>
          <w:szCs w:val="24"/>
        </w:rPr>
        <w:t xml:space="preserve"> </w:t>
      </w:r>
      <w:proofErr w:type="spellStart"/>
      <w:r>
        <w:rPr>
          <w:rFonts w:ascii="Bookman Old Style" w:eastAsia="Bookman Old Style" w:hAnsi="Bookman Old Style" w:cs="Bookman Old Style"/>
          <w:spacing w:val="-9"/>
          <w:sz w:val="24"/>
          <w:szCs w:val="24"/>
        </w:rPr>
        <w:t>T</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6"/>
          <w:sz w:val="24"/>
          <w:szCs w:val="24"/>
        </w:rPr>
        <w:t>m</w:t>
      </w:r>
      <w:r>
        <w:rPr>
          <w:rFonts w:ascii="Bookman Old Style" w:eastAsia="Bookman Old Style" w:hAnsi="Bookman Old Style" w:cs="Bookman Old Style"/>
          <w:spacing w:val="-5"/>
          <w:sz w:val="24"/>
          <w:szCs w:val="24"/>
        </w:rPr>
        <w:t>b</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pacing w:val="-2"/>
          <w:sz w:val="24"/>
          <w:szCs w:val="24"/>
        </w:rPr>
        <w:t>h</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z w:val="24"/>
          <w:szCs w:val="24"/>
        </w:rPr>
        <w:t>n</w:t>
      </w:r>
      <w:proofErr w:type="spellEnd"/>
      <w:r>
        <w:rPr>
          <w:rFonts w:ascii="Bookman Old Style" w:eastAsia="Bookman Old Style" w:hAnsi="Bookman Old Style" w:cs="Bookman Old Style"/>
          <w:sz w:val="24"/>
          <w:szCs w:val="24"/>
        </w:rPr>
        <w:t xml:space="preserve"> </w:t>
      </w:r>
      <w:proofErr w:type="spellStart"/>
      <w:r>
        <w:rPr>
          <w:rFonts w:ascii="Bookman Old Style" w:eastAsia="Bookman Old Style" w:hAnsi="Bookman Old Style" w:cs="Bookman Old Style"/>
          <w:spacing w:val="-4"/>
          <w:sz w:val="24"/>
          <w:szCs w:val="24"/>
        </w:rPr>
        <w:t>L</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pacing w:val="-5"/>
          <w:sz w:val="24"/>
          <w:szCs w:val="24"/>
        </w:rPr>
        <w:t>b</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6"/>
          <w:sz w:val="24"/>
          <w:szCs w:val="24"/>
        </w:rPr>
        <w:t>r</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z w:val="24"/>
          <w:szCs w:val="24"/>
        </w:rPr>
        <w:t>n</w:t>
      </w:r>
      <w:proofErr w:type="spellEnd"/>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6"/>
          <w:sz w:val="24"/>
          <w:szCs w:val="24"/>
        </w:rPr>
        <w:t>g</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pacing w:val="-6"/>
          <w:sz w:val="24"/>
          <w:szCs w:val="24"/>
        </w:rPr>
        <w:t>r</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3"/>
          <w:sz w:val="24"/>
          <w:szCs w:val="24"/>
        </w:rPr>
        <w:t xml:space="preserve"> </w:t>
      </w:r>
      <w:proofErr w:type="spellStart"/>
      <w:r>
        <w:rPr>
          <w:rFonts w:ascii="Bookman Old Style" w:eastAsia="Bookman Old Style" w:hAnsi="Bookman Old Style" w:cs="Bookman Old Style"/>
          <w:spacing w:val="-1"/>
          <w:sz w:val="24"/>
          <w:szCs w:val="24"/>
        </w:rPr>
        <w:t>R</w:t>
      </w:r>
      <w:r>
        <w:rPr>
          <w:rFonts w:ascii="Bookman Old Style" w:eastAsia="Bookman Old Style" w:hAnsi="Bookman Old Style" w:cs="Bookman Old Style"/>
          <w:spacing w:val="-5"/>
          <w:sz w:val="24"/>
          <w:szCs w:val="24"/>
        </w:rPr>
        <w:t>ep</w:t>
      </w:r>
      <w:r>
        <w:rPr>
          <w:rFonts w:ascii="Bookman Old Style" w:eastAsia="Bookman Old Style" w:hAnsi="Bookman Old Style" w:cs="Bookman Old Style"/>
          <w:sz w:val="24"/>
          <w:szCs w:val="24"/>
        </w:rPr>
        <w:t>u</w:t>
      </w:r>
      <w:r>
        <w:rPr>
          <w:rFonts w:ascii="Bookman Old Style" w:eastAsia="Bookman Old Style" w:hAnsi="Bookman Old Style" w:cs="Bookman Old Style"/>
          <w:spacing w:val="-5"/>
          <w:sz w:val="24"/>
          <w:szCs w:val="24"/>
        </w:rPr>
        <w:t>b</w:t>
      </w:r>
      <w:r>
        <w:rPr>
          <w:rFonts w:ascii="Bookman Old Style" w:eastAsia="Bookman Old Style" w:hAnsi="Bookman Old Style" w:cs="Bookman Old Style"/>
          <w:spacing w:val="-4"/>
          <w:sz w:val="24"/>
          <w:szCs w:val="24"/>
        </w:rPr>
        <w:t>l</w:t>
      </w:r>
      <w:r>
        <w:rPr>
          <w:rFonts w:ascii="Bookman Old Style" w:eastAsia="Bookman Old Style" w:hAnsi="Bookman Old Style" w:cs="Bookman Old Style"/>
          <w:sz w:val="24"/>
          <w:szCs w:val="24"/>
        </w:rPr>
        <w:t>ik</w:t>
      </w:r>
      <w:proofErr w:type="spellEnd"/>
      <w:r>
        <w:rPr>
          <w:rFonts w:ascii="Bookman Old Style" w:eastAsia="Bookman Old Style" w:hAnsi="Bookman Old Style" w:cs="Bookman Old Style"/>
          <w:spacing w:val="-5"/>
          <w:sz w:val="24"/>
          <w:szCs w:val="24"/>
        </w:rPr>
        <w:t xml:space="preserve"> I</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5"/>
          <w:sz w:val="24"/>
          <w:szCs w:val="24"/>
        </w:rPr>
        <w:t>d</w:t>
      </w:r>
      <w:r>
        <w:rPr>
          <w:rFonts w:ascii="Bookman Old Style" w:eastAsia="Bookman Old Style" w:hAnsi="Bookman Old Style" w:cs="Bookman Old Style"/>
          <w:spacing w:val="-2"/>
          <w:sz w:val="24"/>
          <w:szCs w:val="24"/>
        </w:rPr>
        <w:t>on</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5"/>
          <w:sz w:val="24"/>
          <w:szCs w:val="24"/>
        </w:rPr>
        <w:t>s</w:t>
      </w:r>
      <w:r>
        <w:rPr>
          <w:rFonts w:ascii="Bookman Old Style" w:eastAsia="Bookman Old Style" w:hAnsi="Bookman Old Style" w:cs="Bookman Old Style"/>
          <w:spacing w:val="-4"/>
          <w:sz w:val="24"/>
          <w:szCs w:val="24"/>
        </w:rPr>
        <w:t>i</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3"/>
          <w:sz w:val="24"/>
          <w:szCs w:val="24"/>
        </w:rPr>
        <w:t xml:space="preserve"> </w:t>
      </w:r>
      <w:proofErr w:type="spellStart"/>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pacing w:val="-2"/>
          <w:sz w:val="24"/>
          <w:szCs w:val="24"/>
        </w:rPr>
        <w:t>o</w:t>
      </w:r>
      <w:r>
        <w:rPr>
          <w:rFonts w:ascii="Bookman Old Style" w:eastAsia="Bookman Old Style" w:hAnsi="Bookman Old Style" w:cs="Bookman Old Style"/>
          <w:spacing w:val="-6"/>
          <w:sz w:val="24"/>
          <w:szCs w:val="24"/>
        </w:rPr>
        <w:t>m</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z w:val="24"/>
          <w:szCs w:val="24"/>
        </w:rPr>
        <w:t>r</w:t>
      </w:r>
      <w:proofErr w:type="spellEnd"/>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pacing w:val="-5"/>
          <w:sz w:val="24"/>
          <w:szCs w:val="24"/>
        </w:rPr>
        <w:t>4</w:t>
      </w:r>
      <w:r>
        <w:rPr>
          <w:rFonts w:ascii="Bookman Old Style" w:eastAsia="Bookman Old Style" w:hAnsi="Bookman Old Style" w:cs="Bookman Old Style"/>
          <w:spacing w:val="-1"/>
          <w:sz w:val="24"/>
          <w:szCs w:val="24"/>
        </w:rPr>
        <w:t>4</w:t>
      </w:r>
      <w:r>
        <w:rPr>
          <w:rFonts w:ascii="Bookman Old Style" w:eastAsia="Bookman Old Style" w:hAnsi="Bookman Old Style" w:cs="Bookman Old Style"/>
          <w:spacing w:val="-4"/>
          <w:sz w:val="24"/>
          <w:szCs w:val="24"/>
        </w:rPr>
        <w:t>2</w:t>
      </w:r>
      <w:r>
        <w:rPr>
          <w:rFonts w:ascii="Bookman Old Style" w:eastAsia="Bookman Old Style" w:hAnsi="Bookman Old Style" w:cs="Bookman Old Style"/>
          <w:spacing w:val="-5"/>
          <w:sz w:val="24"/>
          <w:szCs w:val="24"/>
        </w:rPr>
        <w:t>2</w:t>
      </w:r>
      <w:r>
        <w:rPr>
          <w:rFonts w:ascii="Bookman Old Style" w:eastAsia="Bookman Old Style" w:hAnsi="Bookman Old Style" w:cs="Bookman Old Style"/>
          <w:sz w:val="24"/>
          <w:szCs w:val="24"/>
        </w:rPr>
        <w:t>);</w:t>
      </w:r>
    </w:p>
    <w:p w:rsidR="00AE0CBA" w:rsidRPr="00B44232" w:rsidRDefault="00AE0CBA" w:rsidP="00B44232">
      <w:pPr>
        <w:pStyle w:val="ListParagraph"/>
        <w:numPr>
          <w:ilvl w:val="0"/>
          <w:numId w:val="3"/>
        </w:numPr>
        <w:spacing w:after="120"/>
        <w:ind w:left="2410" w:right="74" w:hanging="425"/>
        <w:jc w:val="both"/>
        <w:rPr>
          <w:rFonts w:ascii="Bookman Old Style" w:eastAsia="Bookman Old Style" w:hAnsi="Bookman Old Style" w:cs="Bookman Old Style"/>
          <w:sz w:val="24"/>
          <w:szCs w:val="24"/>
          <w:lang w:val="id-ID"/>
        </w:rPr>
        <w:sectPr w:rsidR="00AE0CBA" w:rsidRPr="00B44232" w:rsidSect="00AE0CBA">
          <w:pgSz w:w="12240" w:h="20160" w:code="5"/>
          <w:pgMar w:top="1560" w:right="1320" w:bottom="280" w:left="1260" w:header="720" w:footer="720" w:gutter="0"/>
          <w:cols w:space="720"/>
          <w:docGrid w:linePitch="272"/>
        </w:sectPr>
      </w:pPr>
      <w:proofErr w:type="spellStart"/>
      <w:r w:rsidRPr="00AE0CBA">
        <w:rPr>
          <w:rFonts w:ascii="Bookman Old Style" w:eastAsia="Bookman Old Style" w:hAnsi="Bookman Old Style" w:cs="Bookman Old Style"/>
          <w:spacing w:val="-3"/>
          <w:sz w:val="24"/>
          <w:szCs w:val="24"/>
        </w:rPr>
        <w:t>U</w:t>
      </w:r>
      <w:r w:rsidRPr="00AE0CBA">
        <w:rPr>
          <w:rFonts w:ascii="Bookman Old Style" w:eastAsia="Bookman Old Style" w:hAnsi="Bookman Old Style" w:cs="Bookman Old Style"/>
          <w:spacing w:val="-2"/>
          <w:sz w:val="24"/>
          <w:szCs w:val="24"/>
        </w:rPr>
        <w:t>n</w:t>
      </w:r>
      <w:r w:rsidRPr="00AE0CBA">
        <w:rPr>
          <w:rFonts w:ascii="Bookman Old Style" w:eastAsia="Bookman Old Style" w:hAnsi="Bookman Old Style" w:cs="Bookman Old Style"/>
          <w:spacing w:val="-5"/>
          <w:sz w:val="24"/>
          <w:szCs w:val="24"/>
        </w:rPr>
        <w:t>d</w:t>
      </w:r>
      <w:r w:rsidRPr="00AE0CBA">
        <w:rPr>
          <w:rFonts w:ascii="Bookman Old Style" w:eastAsia="Bookman Old Style" w:hAnsi="Bookman Old Style" w:cs="Bookman Old Style"/>
          <w:spacing w:val="-3"/>
          <w:sz w:val="24"/>
          <w:szCs w:val="24"/>
        </w:rPr>
        <w:t>a</w:t>
      </w:r>
      <w:r w:rsidRPr="00AE0CBA">
        <w:rPr>
          <w:rFonts w:ascii="Bookman Old Style" w:eastAsia="Bookman Old Style" w:hAnsi="Bookman Old Style" w:cs="Bookman Old Style"/>
          <w:spacing w:val="-2"/>
          <w:sz w:val="24"/>
          <w:szCs w:val="24"/>
        </w:rPr>
        <w:t>n</w:t>
      </w:r>
      <w:r w:rsidRPr="00AE0CBA">
        <w:rPr>
          <w:rFonts w:ascii="Bookman Old Style" w:eastAsia="Bookman Old Style" w:hAnsi="Bookman Old Style" w:cs="Bookman Old Style"/>
          <w:spacing w:val="-5"/>
          <w:sz w:val="24"/>
          <w:szCs w:val="24"/>
        </w:rPr>
        <w:t>g</w:t>
      </w:r>
      <w:r w:rsidRPr="00AE0CBA">
        <w:rPr>
          <w:rFonts w:ascii="Bookman Old Style" w:eastAsia="Bookman Old Style" w:hAnsi="Bookman Old Style" w:cs="Bookman Old Style"/>
          <w:spacing w:val="-4"/>
          <w:sz w:val="24"/>
          <w:szCs w:val="24"/>
        </w:rPr>
        <w:t>-</w:t>
      </w:r>
      <w:r w:rsidRPr="00AE0CBA">
        <w:rPr>
          <w:rFonts w:ascii="Bookman Old Style" w:eastAsia="Bookman Old Style" w:hAnsi="Bookman Old Style" w:cs="Bookman Old Style"/>
          <w:spacing w:val="-3"/>
          <w:sz w:val="24"/>
          <w:szCs w:val="24"/>
        </w:rPr>
        <w:t>U</w:t>
      </w:r>
      <w:r w:rsidRPr="00AE0CBA">
        <w:rPr>
          <w:rFonts w:ascii="Bookman Old Style" w:eastAsia="Bookman Old Style" w:hAnsi="Bookman Old Style" w:cs="Bookman Old Style"/>
          <w:spacing w:val="1"/>
          <w:sz w:val="24"/>
          <w:szCs w:val="24"/>
        </w:rPr>
        <w:t>n</w:t>
      </w:r>
      <w:r w:rsidRPr="00AE0CBA">
        <w:rPr>
          <w:rFonts w:ascii="Bookman Old Style" w:eastAsia="Bookman Old Style" w:hAnsi="Bookman Old Style" w:cs="Bookman Old Style"/>
          <w:spacing w:val="-5"/>
          <w:sz w:val="24"/>
          <w:szCs w:val="24"/>
        </w:rPr>
        <w:t>d</w:t>
      </w:r>
      <w:r w:rsidRPr="00AE0CBA">
        <w:rPr>
          <w:rFonts w:ascii="Bookman Old Style" w:eastAsia="Bookman Old Style" w:hAnsi="Bookman Old Style" w:cs="Bookman Old Style"/>
          <w:spacing w:val="-3"/>
          <w:sz w:val="24"/>
          <w:szCs w:val="24"/>
        </w:rPr>
        <w:t>a</w:t>
      </w:r>
      <w:r w:rsidRPr="00AE0CBA">
        <w:rPr>
          <w:rFonts w:ascii="Bookman Old Style" w:eastAsia="Bookman Old Style" w:hAnsi="Bookman Old Style" w:cs="Bookman Old Style"/>
          <w:spacing w:val="-2"/>
          <w:sz w:val="24"/>
          <w:szCs w:val="24"/>
        </w:rPr>
        <w:t>n</w:t>
      </w:r>
      <w:r w:rsidRPr="00AE0CBA">
        <w:rPr>
          <w:rFonts w:ascii="Bookman Old Style" w:eastAsia="Bookman Old Style" w:hAnsi="Bookman Old Style" w:cs="Bookman Old Style"/>
          <w:sz w:val="24"/>
          <w:szCs w:val="24"/>
        </w:rPr>
        <w:t>g</w:t>
      </w:r>
      <w:proofErr w:type="spellEnd"/>
      <w:r w:rsidRPr="00AE0CBA">
        <w:rPr>
          <w:rFonts w:ascii="Bookman Old Style" w:eastAsia="Bookman Old Style" w:hAnsi="Bookman Old Style" w:cs="Bookman Old Style"/>
          <w:sz w:val="24"/>
          <w:szCs w:val="24"/>
        </w:rPr>
        <w:t xml:space="preserve">     </w:t>
      </w:r>
      <w:proofErr w:type="spellStart"/>
      <w:r w:rsidRPr="00AE0CBA">
        <w:rPr>
          <w:rFonts w:ascii="Bookman Old Style" w:eastAsia="Bookman Old Style" w:hAnsi="Bookman Old Style" w:cs="Bookman Old Style"/>
          <w:spacing w:val="-5"/>
          <w:sz w:val="24"/>
          <w:szCs w:val="24"/>
        </w:rPr>
        <w:t>N</w:t>
      </w:r>
      <w:r w:rsidRPr="00AE0CBA">
        <w:rPr>
          <w:rFonts w:ascii="Bookman Old Style" w:eastAsia="Bookman Old Style" w:hAnsi="Bookman Old Style" w:cs="Bookman Old Style"/>
          <w:spacing w:val="1"/>
          <w:sz w:val="24"/>
          <w:szCs w:val="24"/>
        </w:rPr>
        <w:t>o</w:t>
      </w:r>
      <w:r w:rsidRPr="00AE0CBA">
        <w:rPr>
          <w:rFonts w:ascii="Bookman Old Style" w:eastAsia="Bookman Old Style" w:hAnsi="Bookman Old Style" w:cs="Bookman Old Style"/>
          <w:spacing w:val="-6"/>
          <w:sz w:val="24"/>
          <w:szCs w:val="24"/>
        </w:rPr>
        <w:t>m</w:t>
      </w:r>
      <w:r w:rsidRPr="00AE0CBA">
        <w:rPr>
          <w:rFonts w:ascii="Bookman Old Style" w:eastAsia="Bookman Old Style" w:hAnsi="Bookman Old Style" w:cs="Bookman Old Style"/>
          <w:spacing w:val="-2"/>
          <w:sz w:val="24"/>
          <w:szCs w:val="24"/>
        </w:rPr>
        <w:t>o</w:t>
      </w:r>
      <w:r w:rsidRPr="00AE0CBA">
        <w:rPr>
          <w:rFonts w:ascii="Bookman Old Style" w:eastAsia="Bookman Old Style" w:hAnsi="Bookman Old Style" w:cs="Bookman Old Style"/>
          <w:sz w:val="24"/>
          <w:szCs w:val="24"/>
        </w:rPr>
        <w:t>r</w:t>
      </w:r>
      <w:proofErr w:type="spellEnd"/>
      <w:r w:rsidRPr="00AE0CBA">
        <w:rPr>
          <w:rFonts w:ascii="Bookman Old Style" w:eastAsia="Bookman Old Style" w:hAnsi="Bookman Old Style" w:cs="Bookman Old Style"/>
          <w:sz w:val="24"/>
          <w:szCs w:val="24"/>
        </w:rPr>
        <w:t xml:space="preserve">     </w:t>
      </w:r>
      <w:r w:rsidRPr="00AE0CBA">
        <w:rPr>
          <w:rFonts w:ascii="Bookman Old Style" w:eastAsia="Bookman Old Style" w:hAnsi="Bookman Old Style" w:cs="Bookman Old Style"/>
          <w:spacing w:val="-1"/>
          <w:sz w:val="24"/>
          <w:szCs w:val="24"/>
        </w:rPr>
        <w:t>2</w:t>
      </w:r>
      <w:r w:rsidRPr="00AE0CBA">
        <w:rPr>
          <w:rFonts w:ascii="Bookman Old Style" w:eastAsia="Bookman Old Style" w:hAnsi="Bookman Old Style" w:cs="Bookman Old Style"/>
          <w:sz w:val="24"/>
          <w:szCs w:val="24"/>
        </w:rPr>
        <w:t xml:space="preserve">3    </w:t>
      </w:r>
      <w:r w:rsidRPr="00AE0CBA">
        <w:rPr>
          <w:rFonts w:ascii="Bookman Old Style" w:eastAsia="Bookman Old Style" w:hAnsi="Bookman Old Style" w:cs="Bookman Old Style"/>
          <w:spacing w:val="4"/>
          <w:sz w:val="24"/>
          <w:szCs w:val="24"/>
        </w:rPr>
        <w:t xml:space="preserve"> </w:t>
      </w:r>
      <w:proofErr w:type="spellStart"/>
      <w:r w:rsidRPr="00AE0CBA">
        <w:rPr>
          <w:rFonts w:ascii="Bookman Old Style" w:eastAsia="Bookman Old Style" w:hAnsi="Bookman Old Style" w:cs="Bookman Old Style"/>
          <w:spacing w:val="-9"/>
          <w:sz w:val="24"/>
          <w:szCs w:val="24"/>
        </w:rPr>
        <w:t>T</w:t>
      </w:r>
      <w:r w:rsidRPr="00AE0CBA">
        <w:rPr>
          <w:rFonts w:ascii="Bookman Old Style" w:eastAsia="Bookman Old Style" w:hAnsi="Bookman Old Style" w:cs="Bookman Old Style"/>
          <w:spacing w:val="-3"/>
          <w:sz w:val="24"/>
          <w:szCs w:val="24"/>
        </w:rPr>
        <w:t>a</w:t>
      </w:r>
      <w:r w:rsidRPr="00AE0CBA">
        <w:rPr>
          <w:rFonts w:ascii="Bookman Old Style" w:eastAsia="Bookman Old Style" w:hAnsi="Bookman Old Style" w:cs="Bookman Old Style"/>
          <w:spacing w:val="-2"/>
          <w:sz w:val="24"/>
          <w:szCs w:val="24"/>
        </w:rPr>
        <w:t>h</w:t>
      </w:r>
      <w:r w:rsidRPr="00AE0CBA">
        <w:rPr>
          <w:rFonts w:ascii="Bookman Old Style" w:eastAsia="Bookman Old Style" w:hAnsi="Bookman Old Style" w:cs="Bookman Old Style"/>
          <w:spacing w:val="-3"/>
          <w:sz w:val="24"/>
          <w:szCs w:val="24"/>
        </w:rPr>
        <w:t>u</w:t>
      </w:r>
      <w:r w:rsidRPr="00AE0CBA">
        <w:rPr>
          <w:rFonts w:ascii="Bookman Old Style" w:eastAsia="Bookman Old Style" w:hAnsi="Bookman Old Style" w:cs="Bookman Old Style"/>
          <w:sz w:val="24"/>
          <w:szCs w:val="24"/>
        </w:rPr>
        <w:t>n</w:t>
      </w:r>
      <w:proofErr w:type="spellEnd"/>
      <w:r w:rsidRPr="00AE0CBA">
        <w:rPr>
          <w:rFonts w:ascii="Bookman Old Style" w:eastAsia="Bookman Old Style" w:hAnsi="Bookman Old Style" w:cs="Bookman Old Style"/>
          <w:sz w:val="24"/>
          <w:szCs w:val="24"/>
        </w:rPr>
        <w:t xml:space="preserve">    </w:t>
      </w:r>
      <w:r w:rsidRPr="00AE0CBA">
        <w:rPr>
          <w:rFonts w:ascii="Bookman Old Style" w:eastAsia="Bookman Old Style" w:hAnsi="Bookman Old Style" w:cs="Bookman Old Style"/>
          <w:spacing w:val="3"/>
          <w:sz w:val="24"/>
          <w:szCs w:val="24"/>
        </w:rPr>
        <w:t xml:space="preserve"> </w:t>
      </w:r>
      <w:r w:rsidRPr="00AE0CBA">
        <w:rPr>
          <w:rFonts w:ascii="Bookman Old Style" w:eastAsia="Bookman Old Style" w:hAnsi="Bookman Old Style" w:cs="Bookman Old Style"/>
          <w:spacing w:val="-5"/>
          <w:sz w:val="24"/>
          <w:szCs w:val="24"/>
        </w:rPr>
        <w:t>2</w:t>
      </w:r>
      <w:r w:rsidRPr="00AE0CBA">
        <w:rPr>
          <w:rFonts w:ascii="Bookman Old Style" w:eastAsia="Bookman Old Style" w:hAnsi="Bookman Old Style" w:cs="Bookman Old Style"/>
          <w:spacing w:val="-1"/>
          <w:sz w:val="24"/>
          <w:szCs w:val="24"/>
        </w:rPr>
        <w:t>0</w:t>
      </w:r>
      <w:r w:rsidRPr="00AE0CBA">
        <w:rPr>
          <w:rFonts w:ascii="Bookman Old Style" w:eastAsia="Bookman Old Style" w:hAnsi="Bookman Old Style" w:cs="Bookman Old Style"/>
          <w:spacing w:val="-5"/>
          <w:sz w:val="24"/>
          <w:szCs w:val="24"/>
        </w:rPr>
        <w:t>1</w:t>
      </w:r>
      <w:r w:rsidRPr="00AE0CBA">
        <w:rPr>
          <w:rFonts w:ascii="Bookman Old Style" w:eastAsia="Bookman Old Style" w:hAnsi="Bookman Old Style" w:cs="Bookman Old Style"/>
          <w:sz w:val="24"/>
          <w:szCs w:val="24"/>
        </w:rPr>
        <w:t xml:space="preserve">4   </w:t>
      </w:r>
      <w:r w:rsidRPr="00AE0CBA">
        <w:rPr>
          <w:rFonts w:ascii="Bookman Old Style" w:eastAsia="Bookman Old Style" w:hAnsi="Bookman Old Style" w:cs="Bookman Old Style"/>
          <w:spacing w:val="77"/>
          <w:sz w:val="24"/>
          <w:szCs w:val="24"/>
        </w:rPr>
        <w:t xml:space="preserve"> </w:t>
      </w:r>
      <w:proofErr w:type="spellStart"/>
      <w:r w:rsidRPr="00AE0CBA">
        <w:rPr>
          <w:rFonts w:ascii="Bookman Old Style" w:eastAsia="Bookman Old Style" w:hAnsi="Bookman Old Style" w:cs="Bookman Old Style"/>
          <w:spacing w:val="-3"/>
          <w:sz w:val="24"/>
          <w:szCs w:val="24"/>
        </w:rPr>
        <w:t>t</w:t>
      </w:r>
      <w:r w:rsidRPr="00AE0CBA">
        <w:rPr>
          <w:rFonts w:ascii="Bookman Old Style" w:eastAsia="Bookman Old Style" w:hAnsi="Bookman Old Style" w:cs="Bookman Old Style"/>
          <w:spacing w:val="-5"/>
          <w:sz w:val="24"/>
          <w:szCs w:val="24"/>
        </w:rPr>
        <w:t>e</w:t>
      </w:r>
      <w:r w:rsidRPr="00AE0CBA">
        <w:rPr>
          <w:rFonts w:ascii="Bookman Old Style" w:eastAsia="Bookman Old Style" w:hAnsi="Bookman Old Style" w:cs="Bookman Old Style"/>
          <w:spacing w:val="-2"/>
          <w:sz w:val="24"/>
          <w:szCs w:val="24"/>
        </w:rPr>
        <w:t>n</w:t>
      </w:r>
      <w:r w:rsidRPr="00AE0CBA">
        <w:rPr>
          <w:rFonts w:ascii="Bookman Old Style" w:eastAsia="Bookman Old Style" w:hAnsi="Bookman Old Style" w:cs="Bookman Old Style"/>
          <w:spacing w:val="-3"/>
          <w:sz w:val="24"/>
          <w:szCs w:val="24"/>
        </w:rPr>
        <w:t>ta</w:t>
      </w:r>
      <w:r w:rsidRPr="00AE0CBA">
        <w:rPr>
          <w:rFonts w:ascii="Bookman Old Style" w:eastAsia="Bookman Old Style" w:hAnsi="Bookman Old Style" w:cs="Bookman Old Style"/>
          <w:spacing w:val="1"/>
          <w:sz w:val="24"/>
          <w:szCs w:val="24"/>
        </w:rPr>
        <w:t>n</w:t>
      </w:r>
      <w:r w:rsidRPr="00AE0CBA">
        <w:rPr>
          <w:rFonts w:ascii="Bookman Old Style" w:eastAsia="Bookman Old Style" w:hAnsi="Bookman Old Style" w:cs="Bookman Old Style"/>
          <w:sz w:val="24"/>
          <w:szCs w:val="24"/>
        </w:rPr>
        <w:t>g</w:t>
      </w:r>
      <w:proofErr w:type="spellEnd"/>
      <w:r w:rsidRPr="00AE0CBA">
        <w:rPr>
          <w:rFonts w:ascii="Bookman Old Style" w:eastAsia="Bookman Old Style" w:hAnsi="Bookman Old Style" w:cs="Bookman Old Style"/>
          <w:sz w:val="24"/>
          <w:szCs w:val="24"/>
        </w:rPr>
        <w:t xml:space="preserve"> </w:t>
      </w:r>
      <w:proofErr w:type="spellStart"/>
      <w:r w:rsidRPr="00AE0CBA">
        <w:rPr>
          <w:rFonts w:ascii="Bookman Old Style" w:eastAsia="Bookman Old Style" w:hAnsi="Bookman Old Style" w:cs="Bookman Old Style"/>
          <w:spacing w:val="-5"/>
          <w:sz w:val="24"/>
          <w:szCs w:val="24"/>
        </w:rPr>
        <w:t>P</w:t>
      </w:r>
      <w:r w:rsidRPr="00AE0CBA">
        <w:rPr>
          <w:rFonts w:ascii="Bookman Old Style" w:eastAsia="Bookman Old Style" w:hAnsi="Bookman Old Style" w:cs="Bookman Old Style"/>
          <w:spacing w:val="-1"/>
          <w:sz w:val="24"/>
          <w:szCs w:val="24"/>
        </w:rPr>
        <w:t>e</w:t>
      </w:r>
      <w:r w:rsidRPr="00AE0CBA">
        <w:rPr>
          <w:rFonts w:ascii="Bookman Old Style" w:eastAsia="Bookman Old Style" w:hAnsi="Bookman Old Style" w:cs="Bookman Old Style"/>
          <w:spacing w:val="-6"/>
          <w:sz w:val="24"/>
          <w:szCs w:val="24"/>
        </w:rPr>
        <w:t>m</w:t>
      </w:r>
      <w:r w:rsidRPr="00AE0CBA">
        <w:rPr>
          <w:rFonts w:ascii="Bookman Old Style" w:eastAsia="Bookman Old Style" w:hAnsi="Bookman Old Style" w:cs="Bookman Old Style"/>
          <w:spacing w:val="-1"/>
          <w:sz w:val="24"/>
          <w:szCs w:val="24"/>
        </w:rPr>
        <w:t>e</w:t>
      </w:r>
      <w:r w:rsidRPr="00AE0CBA">
        <w:rPr>
          <w:rFonts w:ascii="Bookman Old Style" w:eastAsia="Bookman Old Style" w:hAnsi="Bookman Old Style" w:cs="Bookman Old Style"/>
          <w:spacing w:val="-6"/>
          <w:sz w:val="24"/>
          <w:szCs w:val="24"/>
        </w:rPr>
        <w:t>r</w:t>
      </w:r>
      <w:r w:rsidRPr="00AE0CBA">
        <w:rPr>
          <w:rFonts w:ascii="Bookman Old Style" w:eastAsia="Bookman Old Style" w:hAnsi="Bookman Old Style" w:cs="Bookman Old Style"/>
          <w:spacing w:val="-4"/>
          <w:sz w:val="24"/>
          <w:szCs w:val="24"/>
        </w:rPr>
        <w:t>i</w:t>
      </w:r>
      <w:r w:rsidRPr="00AE0CBA">
        <w:rPr>
          <w:rFonts w:ascii="Bookman Old Style" w:eastAsia="Bookman Old Style" w:hAnsi="Bookman Old Style" w:cs="Bookman Old Style"/>
          <w:spacing w:val="-2"/>
          <w:sz w:val="24"/>
          <w:szCs w:val="24"/>
        </w:rPr>
        <w:t>n</w:t>
      </w:r>
      <w:r w:rsidRPr="00AE0CBA">
        <w:rPr>
          <w:rFonts w:ascii="Bookman Old Style" w:eastAsia="Bookman Old Style" w:hAnsi="Bookman Old Style" w:cs="Bookman Old Style"/>
          <w:spacing w:val="-3"/>
          <w:sz w:val="24"/>
          <w:szCs w:val="24"/>
        </w:rPr>
        <w:t>ta</w:t>
      </w:r>
      <w:r w:rsidRPr="00AE0CBA">
        <w:rPr>
          <w:rFonts w:ascii="Bookman Old Style" w:eastAsia="Bookman Old Style" w:hAnsi="Bookman Old Style" w:cs="Bookman Old Style"/>
          <w:spacing w:val="-2"/>
          <w:sz w:val="24"/>
          <w:szCs w:val="24"/>
        </w:rPr>
        <w:t>h</w:t>
      </w:r>
      <w:r w:rsidRPr="00AE0CBA">
        <w:rPr>
          <w:rFonts w:ascii="Bookman Old Style" w:eastAsia="Bookman Old Style" w:hAnsi="Bookman Old Style" w:cs="Bookman Old Style"/>
          <w:spacing w:val="-3"/>
          <w:sz w:val="24"/>
          <w:szCs w:val="24"/>
        </w:rPr>
        <w:t>a</w:t>
      </w:r>
      <w:r w:rsidRPr="00AE0CBA">
        <w:rPr>
          <w:rFonts w:ascii="Bookman Old Style" w:eastAsia="Bookman Old Style" w:hAnsi="Bookman Old Style" w:cs="Bookman Old Style"/>
          <w:sz w:val="24"/>
          <w:szCs w:val="24"/>
        </w:rPr>
        <w:t>n</w:t>
      </w:r>
      <w:proofErr w:type="spellEnd"/>
      <w:r w:rsidRPr="00AE0CBA">
        <w:rPr>
          <w:rFonts w:ascii="Bookman Old Style" w:eastAsia="Bookman Old Style" w:hAnsi="Bookman Old Style" w:cs="Bookman Old Style"/>
          <w:spacing w:val="3"/>
          <w:sz w:val="24"/>
          <w:szCs w:val="24"/>
        </w:rPr>
        <w:t xml:space="preserve"> </w:t>
      </w:r>
      <w:r w:rsidRPr="00AE0CBA">
        <w:rPr>
          <w:rFonts w:ascii="Bookman Old Style" w:eastAsia="Bookman Old Style" w:hAnsi="Bookman Old Style" w:cs="Bookman Old Style"/>
          <w:spacing w:val="-4"/>
          <w:sz w:val="24"/>
          <w:szCs w:val="24"/>
        </w:rPr>
        <w:t>D</w:t>
      </w:r>
      <w:r w:rsidRPr="00AE0CBA">
        <w:rPr>
          <w:rFonts w:ascii="Bookman Old Style" w:eastAsia="Bookman Old Style" w:hAnsi="Bookman Old Style" w:cs="Bookman Old Style"/>
          <w:spacing w:val="-3"/>
          <w:sz w:val="24"/>
          <w:szCs w:val="24"/>
        </w:rPr>
        <w:t>a</w:t>
      </w:r>
      <w:r w:rsidRPr="00AE0CBA">
        <w:rPr>
          <w:rFonts w:ascii="Bookman Old Style" w:eastAsia="Bookman Old Style" w:hAnsi="Bookman Old Style" w:cs="Bookman Old Style"/>
          <w:spacing w:val="-1"/>
          <w:sz w:val="24"/>
          <w:szCs w:val="24"/>
        </w:rPr>
        <w:t>e</w:t>
      </w:r>
      <w:r w:rsidRPr="00AE0CBA">
        <w:rPr>
          <w:rFonts w:ascii="Bookman Old Style" w:eastAsia="Bookman Old Style" w:hAnsi="Bookman Old Style" w:cs="Bookman Old Style"/>
          <w:spacing w:val="-6"/>
          <w:sz w:val="24"/>
          <w:szCs w:val="24"/>
        </w:rPr>
        <w:t>r</w:t>
      </w:r>
      <w:r w:rsidRPr="00AE0CBA">
        <w:rPr>
          <w:rFonts w:ascii="Bookman Old Style" w:eastAsia="Bookman Old Style" w:hAnsi="Bookman Old Style" w:cs="Bookman Old Style"/>
          <w:spacing w:val="-3"/>
          <w:sz w:val="24"/>
          <w:szCs w:val="24"/>
        </w:rPr>
        <w:t>a</w:t>
      </w:r>
      <w:r w:rsidRPr="00AE0CBA">
        <w:rPr>
          <w:rFonts w:ascii="Bookman Old Style" w:eastAsia="Bookman Old Style" w:hAnsi="Bookman Old Style" w:cs="Bookman Old Style"/>
          <w:sz w:val="24"/>
          <w:szCs w:val="24"/>
        </w:rPr>
        <w:t>h</w:t>
      </w:r>
      <w:r w:rsidRPr="00AE0CBA">
        <w:rPr>
          <w:rFonts w:ascii="Bookman Old Style" w:eastAsia="Bookman Old Style" w:hAnsi="Bookman Old Style" w:cs="Bookman Old Style"/>
          <w:spacing w:val="3"/>
          <w:sz w:val="24"/>
          <w:szCs w:val="24"/>
        </w:rPr>
        <w:t xml:space="preserve"> </w:t>
      </w:r>
      <w:r w:rsidRPr="00AE0CBA">
        <w:rPr>
          <w:rFonts w:ascii="Bookman Old Style" w:eastAsia="Bookman Old Style" w:hAnsi="Bookman Old Style" w:cs="Bookman Old Style"/>
          <w:spacing w:val="-4"/>
          <w:sz w:val="24"/>
          <w:szCs w:val="24"/>
        </w:rPr>
        <w:t>(</w:t>
      </w:r>
      <w:proofErr w:type="spellStart"/>
      <w:r w:rsidRPr="00AE0CBA">
        <w:rPr>
          <w:rFonts w:ascii="Bookman Old Style" w:eastAsia="Bookman Old Style" w:hAnsi="Bookman Old Style" w:cs="Bookman Old Style"/>
          <w:spacing w:val="-4"/>
          <w:sz w:val="24"/>
          <w:szCs w:val="24"/>
        </w:rPr>
        <w:t>L</w:t>
      </w:r>
      <w:r w:rsidRPr="00AE0CBA">
        <w:rPr>
          <w:rFonts w:ascii="Bookman Old Style" w:eastAsia="Bookman Old Style" w:hAnsi="Bookman Old Style" w:cs="Bookman Old Style"/>
          <w:spacing w:val="-1"/>
          <w:sz w:val="24"/>
          <w:szCs w:val="24"/>
        </w:rPr>
        <w:t>e</w:t>
      </w:r>
      <w:r w:rsidRPr="00AE0CBA">
        <w:rPr>
          <w:rFonts w:ascii="Bookman Old Style" w:eastAsia="Bookman Old Style" w:hAnsi="Bookman Old Style" w:cs="Bookman Old Style"/>
          <w:spacing w:val="-6"/>
          <w:sz w:val="24"/>
          <w:szCs w:val="24"/>
        </w:rPr>
        <w:t>m</w:t>
      </w:r>
      <w:r w:rsidRPr="00AE0CBA">
        <w:rPr>
          <w:rFonts w:ascii="Bookman Old Style" w:eastAsia="Bookman Old Style" w:hAnsi="Bookman Old Style" w:cs="Bookman Old Style"/>
          <w:spacing w:val="-5"/>
          <w:sz w:val="24"/>
          <w:szCs w:val="24"/>
        </w:rPr>
        <w:t>b</w:t>
      </w:r>
      <w:r w:rsidRPr="00AE0CBA">
        <w:rPr>
          <w:rFonts w:ascii="Bookman Old Style" w:eastAsia="Bookman Old Style" w:hAnsi="Bookman Old Style" w:cs="Bookman Old Style"/>
          <w:sz w:val="24"/>
          <w:szCs w:val="24"/>
        </w:rPr>
        <w:t>a</w:t>
      </w:r>
      <w:r w:rsidRPr="00AE0CBA">
        <w:rPr>
          <w:rFonts w:ascii="Bookman Old Style" w:eastAsia="Bookman Old Style" w:hAnsi="Bookman Old Style" w:cs="Bookman Old Style"/>
          <w:spacing w:val="-6"/>
          <w:sz w:val="24"/>
          <w:szCs w:val="24"/>
        </w:rPr>
        <w:t>r</w:t>
      </w:r>
      <w:r w:rsidRPr="00AE0CBA">
        <w:rPr>
          <w:rFonts w:ascii="Bookman Old Style" w:eastAsia="Bookman Old Style" w:hAnsi="Bookman Old Style" w:cs="Bookman Old Style"/>
          <w:spacing w:val="-3"/>
          <w:sz w:val="24"/>
          <w:szCs w:val="24"/>
        </w:rPr>
        <w:t>a</w:t>
      </w:r>
      <w:r w:rsidRPr="00AE0CBA">
        <w:rPr>
          <w:rFonts w:ascii="Bookman Old Style" w:eastAsia="Bookman Old Style" w:hAnsi="Bookman Old Style" w:cs="Bookman Old Style"/>
          <w:sz w:val="24"/>
          <w:szCs w:val="24"/>
        </w:rPr>
        <w:t>n</w:t>
      </w:r>
      <w:proofErr w:type="spellEnd"/>
      <w:r w:rsidRPr="00AE0CBA">
        <w:rPr>
          <w:rFonts w:ascii="Bookman Old Style" w:eastAsia="Bookman Old Style" w:hAnsi="Bookman Old Style" w:cs="Bookman Old Style"/>
          <w:spacing w:val="3"/>
          <w:sz w:val="24"/>
          <w:szCs w:val="24"/>
        </w:rPr>
        <w:t xml:space="preserve"> </w:t>
      </w:r>
      <w:r w:rsidRPr="00AE0CBA">
        <w:rPr>
          <w:rFonts w:ascii="Bookman Old Style" w:eastAsia="Bookman Old Style" w:hAnsi="Bookman Old Style" w:cs="Bookman Old Style"/>
          <w:spacing w:val="-5"/>
          <w:sz w:val="24"/>
          <w:szCs w:val="24"/>
        </w:rPr>
        <w:t>N</w:t>
      </w:r>
      <w:r w:rsidRPr="00AE0CBA">
        <w:rPr>
          <w:rFonts w:ascii="Bookman Old Style" w:eastAsia="Bookman Old Style" w:hAnsi="Bookman Old Style" w:cs="Bookman Old Style"/>
          <w:spacing w:val="-1"/>
          <w:sz w:val="24"/>
          <w:szCs w:val="24"/>
        </w:rPr>
        <w:t>e</w:t>
      </w:r>
      <w:r w:rsidRPr="00AE0CBA">
        <w:rPr>
          <w:rFonts w:ascii="Bookman Old Style" w:eastAsia="Bookman Old Style" w:hAnsi="Bookman Old Style" w:cs="Bookman Old Style"/>
          <w:spacing w:val="-6"/>
          <w:sz w:val="24"/>
          <w:szCs w:val="24"/>
        </w:rPr>
        <w:t>g</w:t>
      </w:r>
      <w:r w:rsidRPr="00AE0CBA">
        <w:rPr>
          <w:rFonts w:ascii="Bookman Old Style" w:eastAsia="Bookman Old Style" w:hAnsi="Bookman Old Style" w:cs="Bookman Old Style"/>
          <w:spacing w:val="-3"/>
          <w:sz w:val="24"/>
          <w:szCs w:val="24"/>
        </w:rPr>
        <w:t>a</w:t>
      </w:r>
      <w:r w:rsidRPr="00AE0CBA">
        <w:rPr>
          <w:rFonts w:ascii="Bookman Old Style" w:eastAsia="Bookman Old Style" w:hAnsi="Bookman Old Style" w:cs="Bookman Old Style"/>
          <w:spacing w:val="-6"/>
          <w:sz w:val="24"/>
          <w:szCs w:val="24"/>
        </w:rPr>
        <w:t>r</w:t>
      </w:r>
      <w:r w:rsidRPr="00AE0CBA">
        <w:rPr>
          <w:rFonts w:ascii="Bookman Old Style" w:eastAsia="Bookman Old Style" w:hAnsi="Bookman Old Style" w:cs="Bookman Old Style"/>
          <w:sz w:val="24"/>
          <w:szCs w:val="24"/>
        </w:rPr>
        <w:t>a</w:t>
      </w:r>
      <w:r w:rsidRPr="00AE0CBA">
        <w:rPr>
          <w:rFonts w:ascii="Bookman Old Style" w:eastAsia="Bookman Old Style" w:hAnsi="Bookman Old Style" w:cs="Bookman Old Style"/>
          <w:spacing w:val="6"/>
          <w:sz w:val="24"/>
          <w:szCs w:val="24"/>
        </w:rPr>
        <w:t xml:space="preserve"> </w:t>
      </w:r>
      <w:proofErr w:type="spellStart"/>
      <w:r w:rsidRPr="00AE0CBA">
        <w:rPr>
          <w:rFonts w:ascii="Bookman Old Style" w:eastAsia="Bookman Old Style" w:hAnsi="Bookman Old Style" w:cs="Bookman Old Style"/>
          <w:spacing w:val="-5"/>
          <w:sz w:val="24"/>
          <w:szCs w:val="24"/>
        </w:rPr>
        <w:t>Rep</w:t>
      </w:r>
      <w:r w:rsidRPr="00AE0CBA">
        <w:rPr>
          <w:rFonts w:ascii="Bookman Old Style" w:eastAsia="Bookman Old Style" w:hAnsi="Bookman Old Style" w:cs="Bookman Old Style"/>
          <w:sz w:val="24"/>
          <w:szCs w:val="24"/>
        </w:rPr>
        <w:t>u</w:t>
      </w:r>
      <w:r w:rsidRPr="00AE0CBA">
        <w:rPr>
          <w:rFonts w:ascii="Bookman Old Style" w:eastAsia="Bookman Old Style" w:hAnsi="Bookman Old Style" w:cs="Bookman Old Style"/>
          <w:spacing w:val="-5"/>
          <w:sz w:val="24"/>
          <w:szCs w:val="24"/>
        </w:rPr>
        <w:t>b</w:t>
      </w:r>
      <w:r w:rsidRPr="00AE0CBA">
        <w:rPr>
          <w:rFonts w:ascii="Bookman Old Style" w:eastAsia="Bookman Old Style" w:hAnsi="Bookman Old Style" w:cs="Bookman Old Style"/>
          <w:spacing w:val="-4"/>
          <w:sz w:val="24"/>
          <w:szCs w:val="24"/>
        </w:rPr>
        <w:t>l</w:t>
      </w:r>
      <w:r w:rsidRPr="00AE0CBA">
        <w:rPr>
          <w:rFonts w:ascii="Bookman Old Style" w:eastAsia="Bookman Old Style" w:hAnsi="Bookman Old Style" w:cs="Bookman Old Style"/>
          <w:sz w:val="24"/>
          <w:szCs w:val="24"/>
        </w:rPr>
        <w:t>ik</w:t>
      </w:r>
      <w:proofErr w:type="spellEnd"/>
      <w:r w:rsidRPr="00AE0CBA">
        <w:rPr>
          <w:rFonts w:ascii="Bookman Old Style" w:eastAsia="Bookman Old Style" w:hAnsi="Bookman Old Style" w:cs="Bookman Old Style"/>
          <w:sz w:val="24"/>
          <w:szCs w:val="24"/>
        </w:rPr>
        <w:t xml:space="preserve"> </w:t>
      </w:r>
      <w:r w:rsidRPr="00AE0CBA">
        <w:rPr>
          <w:rFonts w:ascii="Bookman Old Style" w:eastAsia="Bookman Old Style" w:hAnsi="Bookman Old Style" w:cs="Bookman Old Style"/>
          <w:spacing w:val="-5"/>
          <w:sz w:val="24"/>
          <w:szCs w:val="24"/>
        </w:rPr>
        <w:t>I</w:t>
      </w:r>
      <w:r w:rsidRPr="00AE0CBA">
        <w:rPr>
          <w:rFonts w:ascii="Bookman Old Style" w:eastAsia="Bookman Old Style" w:hAnsi="Bookman Old Style" w:cs="Bookman Old Style"/>
          <w:spacing w:val="-2"/>
          <w:sz w:val="24"/>
          <w:szCs w:val="24"/>
        </w:rPr>
        <w:t>n</w:t>
      </w:r>
      <w:r w:rsidRPr="00AE0CBA">
        <w:rPr>
          <w:rFonts w:ascii="Bookman Old Style" w:eastAsia="Bookman Old Style" w:hAnsi="Bookman Old Style" w:cs="Bookman Old Style"/>
          <w:spacing w:val="-5"/>
          <w:sz w:val="24"/>
          <w:szCs w:val="24"/>
        </w:rPr>
        <w:t>d</w:t>
      </w:r>
      <w:r w:rsidRPr="00AE0CBA">
        <w:rPr>
          <w:rFonts w:ascii="Bookman Old Style" w:eastAsia="Bookman Old Style" w:hAnsi="Bookman Old Style" w:cs="Bookman Old Style"/>
          <w:spacing w:val="-2"/>
          <w:sz w:val="24"/>
          <w:szCs w:val="24"/>
        </w:rPr>
        <w:t>o</w:t>
      </w:r>
      <w:r w:rsidRPr="00AE0CBA">
        <w:rPr>
          <w:rFonts w:ascii="Bookman Old Style" w:eastAsia="Bookman Old Style" w:hAnsi="Bookman Old Style" w:cs="Bookman Old Style"/>
          <w:spacing w:val="1"/>
          <w:sz w:val="24"/>
          <w:szCs w:val="24"/>
        </w:rPr>
        <w:t>n</w:t>
      </w:r>
      <w:r w:rsidRPr="00AE0CBA">
        <w:rPr>
          <w:rFonts w:ascii="Bookman Old Style" w:eastAsia="Bookman Old Style" w:hAnsi="Bookman Old Style" w:cs="Bookman Old Style"/>
          <w:spacing w:val="-5"/>
          <w:sz w:val="24"/>
          <w:szCs w:val="24"/>
        </w:rPr>
        <w:t>es</w:t>
      </w:r>
      <w:r w:rsidRPr="00AE0CBA">
        <w:rPr>
          <w:rFonts w:ascii="Bookman Old Style" w:eastAsia="Bookman Old Style" w:hAnsi="Bookman Old Style" w:cs="Bookman Old Style"/>
          <w:spacing w:val="-4"/>
          <w:sz w:val="24"/>
          <w:szCs w:val="24"/>
        </w:rPr>
        <w:t>i</w:t>
      </w:r>
      <w:r w:rsidRPr="00AE0CBA">
        <w:rPr>
          <w:rFonts w:ascii="Bookman Old Style" w:eastAsia="Bookman Old Style" w:hAnsi="Bookman Old Style" w:cs="Bookman Old Style"/>
          <w:sz w:val="24"/>
          <w:szCs w:val="24"/>
        </w:rPr>
        <w:t xml:space="preserve">a </w:t>
      </w:r>
      <w:proofErr w:type="spellStart"/>
      <w:r w:rsidRPr="00AE0CBA">
        <w:rPr>
          <w:rFonts w:ascii="Bookman Old Style" w:eastAsia="Bookman Old Style" w:hAnsi="Bookman Old Style" w:cs="Bookman Old Style"/>
          <w:spacing w:val="-5"/>
          <w:sz w:val="24"/>
          <w:szCs w:val="24"/>
        </w:rPr>
        <w:t>T</w:t>
      </w:r>
      <w:r w:rsidRPr="00AE0CBA">
        <w:rPr>
          <w:rFonts w:ascii="Bookman Old Style" w:eastAsia="Bookman Old Style" w:hAnsi="Bookman Old Style" w:cs="Bookman Old Style"/>
          <w:spacing w:val="-3"/>
          <w:sz w:val="24"/>
          <w:szCs w:val="24"/>
        </w:rPr>
        <w:t>a</w:t>
      </w:r>
      <w:r w:rsidRPr="00AE0CBA">
        <w:rPr>
          <w:rFonts w:ascii="Bookman Old Style" w:eastAsia="Bookman Old Style" w:hAnsi="Bookman Old Style" w:cs="Bookman Old Style"/>
          <w:spacing w:val="-2"/>
          <w:sz w:val="24"/>
          <w:szCs w:val="24"/>
        </w:rPr>
        <w:t>h</w:t>
      </w:r>
      <w:r w:rsidRPr="00AE0CBA">
        <w:rPr>
          <w:rFonts w:ascii="Bookman Old Style" w:eastAsia="Bookman Old Style" w:hAnsi="Bookman Old Style" w:cs="Bookman Old Style"/>
          <w:spacing w:val="-3"/>
          <w:sz w:val="24"/>
          <w:szCs w:val="24"/>
        </w:rPr>
        <w:t>u</w:t>
      </w:r>
      <w:r w:rsidRPr="00AE0CBA">
        <w:rPr>
          <w:rFonts w:ascii="Bookman Old Style" w:eastAsia="Bookman Old Style" w:hAnsi="Bookman Old Style" w:cs="Bookman Old Style"/>
          <w:sz w:val="24"/>
          <w:szCs w:val="24"/>
        </w:rPr>
        <w:t>n</w:t>
      </w:r>
      <w:proofErr w:type="spellEnd"/>
      <w:r w:rsidRPr="00AE0CBA">
        <w:rPr>
          <w:rFonts w:ascii="Bookman Old Style" w:eastAsia="Bookman Old Style" w:hAnsi="Bookman Old Style" w:cs="Bookman Old Style"/>
          <w:spacing w:val="3"/>
          <w:sz w:val="24"/>
          <w:szCs w:val="24"/>
        </w:rPr>
        <w:t xml:space="preserve"> </w:t>
      </w:r>
      <w:r w:rsidRPr="00AE0CBA">
        <w:rPr>
          <w:rFonts w:ascii="Bookman Old Style" w:eastAsia="Bookman Old Style" w:hAnsi="Bookman Old Style" w:cs="Bookman Old Style"/>
          <w:spacing w:val="-5"/>
          <w:sz w:val="24"/>
          <w:szCs w:val="24"/>
        </w:rPr>
        <w:t>20</w:t>
      </w:r>
      <w:r w:rsidRPr="00AE0CBA">
        <w:rPr>
          <w:rFonts w:ascii="Bookman Old Style" w:eastAsia="Bookman Old Style" w:hAnsi="Bookman Old Style" w:cs="Bookman Old Style"/>
          <w:spacing w:val="-1"/>
          <w:sz w:val="24"/>
          <w:szCs w:val="24"/>
        </w:rPr>
        <w:t>1</w:t>
      </w:r>
      <w:r w:rsidRPr="00AE0CBA">
        <w:rPr>
          <w:rFonts w:ascii="Bookman Old Style" w:eastAsia="Bookman Old Style" w:hAnsi="Bookman Old Style" w:cs="Bookman Old Style"/>
          <w:sz w:val="24"/>
          <w:szCs w:val="24"/>
        </w:rPr>
        <w:t xml:space="preserve">4 </w:t>
      </w:r>
      <w:proofErr w:type="spellStart"/>
      <w:r w:rsidRPr="00AE0CBA">
        <w:rPr>
          <w:rFonts w:ascii="Bookman Old Style" w:eastAsia="Bookman Old Style" w:hAnsi="Bookman Old Style" w:cs="Bookman Old Style"/>
          <w:spacing w:val="-5"/>
          <w:sz w:val="24"/>
          <w:szCs w:val="24"/>
        </w:rPr>
        <w:t>N</w:t>
      </w:r>
      <w:r w:rsidRPr="00AE0CBA">
        <w:rPr>
          <w:rFonts w:ascii="Bookman Old Style" w:eastAsia="Bookman Old Style" w:hAnsi="Bookman Old Style" w:cs="Bookman Old Style"/>
          <w:spacing w:val="1"/>
          <w:sz w:val="24"/>
          <w:szCs w:val="24"/>
        </w:rPr>
        <w:t>o</w:t>
      </w:r>
      <w:r w:rsidRPr="00AE0CBA">
        <w:rPr>
          <w:rFonts w:ascii="Bookman Old Style" w:eastAsia="Bookman Old Style" w:hAnsi="Bookman Old Style" w:cs="Bookman Old Style"/>
          <w:spacing w:val="-6"/>
          <w:sz w:val="24"/>
          <w:szCs w:val="24"/>
        </w:rPr>
        <w:t>m</w:t>
      </w:r>
      <w:r w:rsidRPr="00AE0CBA">
        <w:rPr>
          <w:rFonts w:ascii="Bookman Old Style" w:eastAsia="Bookman Old Style" w:hAnsi="Bookman Old Style" w:cs="Bookman Old Style"/>
          <w:spacing w:val="-2"/>
          <w:sz w:val="24"/>
          <w:szCs w:val="24"/>
        </w:rPr>
        <w:t>o</w:t>
      </w:r>
      <w:r w:rsidRPr="00AE0CBA">
        <w:rPr>
          <w:rFonts w:ascii="Bookman Old Style" w:eastAsia="Bookman Old Style" w:hAnsi="Bookman Old Style" w:cs="Bookman Old Style"/>
          <w:sz w:val="24"/>
          <w:szCs w:val="24"/>
        </w:rPr>
        <w:t>r</w:t>
      </w:r>
      <w:proofErr w:type="spellEnd"/>
      <w:r w:rsidRPr="00AE0CBA">
        <w:rPr>
          <w:rFonts w:ascii="Bookman Old Style" w:eastAsia="Bookman Old Style" w:hAnsi="Bookman Old Style" w:cs="Bookman Old Style"/>
          <w:sz w:val="24"/>
          <w:szCs w:val="24"/>
        </w:rPr>
        <w:t xml:space="preserve"> </w:t>
      </w:r>
      <w:r w:rsidRPr="00AE0CBA">
        <w:rPr>
          <w:rFonts w:ascii="Bookman Old Style" w:eastAsia="Bookman Old Style" w:hAnsi="Bookman Old Style" w:cs="Bookman Old Style"/>
          <w:spacing w:val="-1"/>
          <w:sz w:val="24"/>
          <w:szCs w:val="24"/>
        </w:rPr>
        <w:t>2</w:t>
      </w:r>
      <w:r w:rsidRPr="00AE0CBA">
        <w:rPr>
          <w:rFonts w:ascii="Bookman Old Style" w:eastAsia="Bookman Old Style" w:hAnsi="Bookman Old Style" w:cs="Bookman Old Style"/>
          <w:spacing w:val="-5"/>
          <w:sz w:val="24"/>
          <w:szCs w:val="24"/>
        </w:rPr>
        <w:t>4</w:t>
      </w:r>
      <w:r w:rsidRPr="00AE0CBA">
        <w:rPr>
          <w:rFonts w:ascii="Bookman Old Style" w:eastAsia="Bookman Old Style" w:hAnsi="Bookman Old Style" w:cs="Bookman Old Style"/>
          <w:spacing w:val="-1"/>
          <w:sz w:val="24"/>
          <w:szCs w:val="24"/>
        </w:rPr>
        <w:t>4</w:t>
      </w:r>
      <w:r w:rsidRPr="00AE0CBA">
        <w:rPr>
          <w:rFonts w:ascii="Bookman Old Style" w:eastAsia="Bookman Old Style" w:hAnsi="Bookman Old Style" w:cs="Bookman Old Style"/>
          <w:sz w:val="24"/>
          <w:szCs w:val="24"/>
        </w:rPr>
        <w:t>,</w:t>
      </w:r>
      <w:r w:rsidRPr="00AE0CBA">
        <w:rPr>
          <w:rFonts w:ascii="Bookman Old Style" w:eastAsia="Bookman Old Style" w:hAnsi="Bookman Old Style" w:cs="Bookman Old Style"/>
          <w:spacing w:val="4"/>
          <w:sz w:val="24"/>
          <w:szCs w:val="24"/>
        </w:rPr>
        <w:t xml:space="preserve"> </w:t>
      </w:r>
      <w:proofErr w:type="spellStart"/>
      <w:r w:rsidRPr="00AE0CBA">
        <w:rPr>
          <w:rFonts w:ascii="Bookman Old Style" w:eastAsia="Bookman Old Style" w:hAnsi="Bookman Old Style" w:cs="Bookman Old Style"/>
          <w:spacing w:val="-9"/>
          <w:sz w:val="24"/>
          <w:szCs w:val="24"/>
        </w:rPr>
        <w:t>T</w:t>
      </w:r>
      <w:r w:rsidRPr="00AE0CBA">
        <w:rPr>
          <w:rFonts w:ascii="Bookman Old Style" w:eastAsia="Bookman Old Style" w:hAnsi="Bookman Old Style" w:cs="Bookman Old Style"/>
          <w:sz w:val="24"/>
          <w:szCs w:val="24"/>
        </w:rPr>
        <w:t>a</w:t>
      </w:r>
      <w:r w:rsidRPr="00AE0CBA">
        <w:rPr>
          <w:rFonts w:ascii="Bookman Old Style" w:eastAsia="Bookman Old Style" w:hAnsi="Bookman Old Style" w:cs="Bookman Old Style"/>
          <w:spacing w:val="-2"/>
          <w:sz w:val="24"/>
          <w:szCs w:val="24"/>
        </w:rPr>
        <w:t>m</w:t>
      </w:r>
      <w:r w:rsidRPr="00AE0CBA">
        <w:rPr>
          <w:rFonts w:ascii="Bookman Old Style" w:eastAsia="Bookman Old Style" w:hAnsi="Bookman Old Style" w:cs="Bookman Old Style"/>
          <w:spacing w:val="-5"/>
          <w:sz w:val="24"/>
          <w:szCs w:val="24"/>
        </w:rPr>
        <w:t>b</w:t>
      </w:r>
      <w:r w:rsidRPr="00AE0CBA">
        <w:rPr>
          <w:rFonts w:ascii="Bookman Old Style" w:eastAsia="Bookman Old Style" w:hAnsi="Bookman Old Style" w:cs="Bookman Old Style"/>
          <w:spacing w:val="-3"/>
          <w:sz w:val="24"/>
          <w:szCs w:val="24"/>
        </w:rPr>
        <w:t>a</w:t>
      </w:r>
      <w:r w:rsidRPr="00AE0CBA">
        <w:rPr>
          <w:rFonts w:ascii="Bookman Old Style" w:eastAsia="Bookman Old Style" w:hAnsi="Bookman Old Style" w:cs="Bookman Old Style"/>
          <w:spacing w:val="-2"/>
          <w:sz w:val="24"/>
          <w:szCs w:val="24"/>
        </w:rPr>
        <w:t>h</w:t>
      </w:r>
      <w:r w:rsidRPr="00AE0CBA">
        <w:rPr>
          <w:rFonts w:ascii="Bookman Old Style" w:eastAsia="Bookman Old Style" w:hAnsi="Bookman Old Style" w:cs="Bookman Old Style"/>
          <w:spacing w:val="-3"/>
          <w:sz w:val="24"/>
          <w:szCs w:val="24"/>
        </w:rPr>
        <w:t>a</w:t>
      </w:r>
      <w:r w:rsidRPr="00AE0CBA">
        <w:rPr>
          <w:rFonts w:ascii="Bookman Old Style" w:eastAsia="Bookman Old Style" w:hAnsi="Bookman Old Style" w:cs="Bookman Old Style"/>
          <w:sz w:val="24"/>
          <w:szCs w:val="24"/>
        </w:rPr>
        <w:t>n</w:t>
      </w:r>
      <w:proofErr w:type="spellEnd"/>
      <w:r w:rsidRPr="00AE0CBA">
        <w:rPr>
          <w:rFonts w:ascii="Bookman Old Style" w:eastAsia="Bookman Old Style" w:hAnsi="Bookman Old Style" w:cs="Bookman Old Style"/>
          <w:spacing w:val="3"/>
          <w:sz w:val="24"/>
          <w:szCs w:val="24"/>
        </w:rPr>
        <w:t xml:space="preserve"> </w:t>
      </w:r>
      <w:proofErr w:type="spellStart"/>
      <w:r w:rsidRPr="00AE0CBA">
        <w:rPr>
          <w:rFonts w:ascii="Bookman Old Style" w:eastAsia="Bookman Old Style" w:hAnsi="Bookman Old Style" w:cs="Bookman Old Style"/>
          <w:spacing w:val="-4"/>
          <w:sz w:val="24"/>
          <w:szCs w:val="24"/>
        </w:rPr>
        <w:t>L</w:t>
      </w:r>
      <w:r w:rsidRPr="00AE0CBA">
        <w:rPr>
          <w:rFonts w:ascii="Bookman Old Style" w:eastAsia="Bookman Old Style" w:hAnsi="Bookman Old Style" w:cs="Bookman Old Style"/>
          <w:spacing w:val="-5"/>
          <w:sz w:val="24"/>
          <w:szCs w:val="24"/>
        </w:rPr>
        <w:t>e</w:t>
      </w:r>
      <w:r w:rsidRPr="00AE0CBA">
        <w:rPr>
          <w:rFonts w:ascii="Bookman Old Style" w:eastAsia="Bookman Old Style" w:hAnsi="Bookman Old Style" w:cs="Bookman Old Style"/>
          <w:spacing w:val="-2"/>
          <w:sz w:val="24"/>
          <w:szCs w:val="24"/>
        </w:rPr>
        <w:t>m</w:t>
      </w:r>
      <w:r w:rsidRPr="00AE0CBA">
        <w:rPr>
          <w:rFonts w:ascii="Bookman Old Style" w:eastAsia="Bookman Old Style" w:hAnsi="Bookman Old Style" w:cs="Bookman Old Style"/>
          <w:spacing w:val="-5"/>
          <w:sz w:val="24"/>
          <w:szCs w:val="24"/>
        </w:rPr>
        <w:t>b</w:t>
      </w:r>
      <w:r w:rsidRPr="00AE0CBA">
        <w:rPr>
          <w:rFonts w:ascii="Bookman Old Style" w:eastAsia="Bookman Old Style" w:hAnsi="Bookman Old Style" w:cs="Bookman Old Style"/>
          <w:sz w:val="24"/>
          <w:szCs w:val="24"/>
        </w:rPr>
        <w:t>a</w:t>
      </w:r>
      <w:r w:rsidRPr="00AE0CBA">
        <w:rPr>
          <w:rFonts w:ascii="Bookman Old Style" w:eastAsia="Bookman Old Style" w:hAnsi="Bookman Old Style" w:cs="Bookman Old Style"/>
          <w:spacing w:val="-6"/>
          <w:sz w:val="24"/>
          <w:szCs w:val="24"/>
        </w:rPr>
        <w:t>r</w:t>
      </w:r>
      <w:r w:rsidRPr="00AE0CBA">
        <w:rPr>
          <w:rFonts w:ascii="Bookman Old Style" w:eastAsia="Bookman Old Style" w:hAnsi="Bookman Old Style" w:cs="Bookman Old Style"/>
          <w:spacing w:val="-3"/>
          <w:sz w:val="24"/>
          <w:szCs w:val="24"/>
        </w:rPr>
        <w:t>a</w:t>
      </w:r>
      <w:r w:rsidRPr="00AE0CBA">
        <w:rPr>
          <w:rFonts w:ascii="Bookman Old Style" w:eastAsia="Bookman Old Style" w:hAnsi="Bookman Old Style" w:cs="Bookman Old Style"/>
          <w:sz w:val="24"/>
          <w:szCs w:val="24"/>
        </w:rPr>
        <w:t>n</w:t>
      </w:r>
      <w:proofErr w:type="spellEnd"/>
      <w:r w:rsidRPr="00AE0CBA">
        <w:rPr>
          <w:rFonts w:ascii="Bookman Old Style" w:eastAsia="Bookman Old Style" w:hAnsi="Bookman Old Style" w:cs="Bookman Old Style"/>
          <w:spacing w:val="3"/>
          <w:sz w:val="24"/>
          <w:szCs w:val="24"/>
        </w:rPr>
        <w:t xml:space="preserve"> </w:t>
      </w:r>
      <w:r w:rsidRPr="00AE0CBA">
        <w:rPr>
          <w:rFonts w:ascii="Bookman Old Style" w:eastAsia="Bookman Old Style" w:hAnsi="Bookman Old Style" w:cs="Bookman Old Style"/>
          <w:spacing w:val="-5"/>
          <w:sz w:val="24"/>
          <w:szCs w:val="24"/>
        </w:rPr>
        <w:t>N</w:t>
      </w:r>
      <w:r w:rsidRPr="00AE0CBA">
        <w:rPr>
          <w:rFonts w:ascii="Bookman Old Style" w:eastAsia="Bookman Old Style" w:hAnsi="Bookman Old Style" w:cs="Bookman Old Style"/>
          <w:spacing w:val="-1"/>
          <w:sz w:val="24"/>
          <w:szCs w:val="24"/>
        </w:rPr>
        <w:t>e</w:t>
      </w:r>
      <w:r w:rsidRPr="00AE0CBA">
        <w:rPr>
          <w:rFonts w:ascii="Bookman Old Style" w:eastAsia="Bookman Old Style" w:hAnsi="Bookman Old Style" w:cs="Bookman Old Style"/>
          <w:spacing w:val="-6"/>
          <w:sz w:val="24"/>
          <w:szCs w:val="24"/>
        </w:rPr>
        <w:t>g</w:t>
      </w:r>
      <w:r w:rsidRPr="00AE0CBA">
        <w:rPr>
          <w:rFonts w:ascii="Bookman Old Style" w:eastAsia="Bookman Old Style" w:hAnsi="Bookman Old Style" w:cs="Bookman Old Style"/>
          <w:sz w:val="24"/>
          <w:szCs w:val="24"/>
        </w:rPr>
        <w:t>a</w:t>
      </w:r>
      <w:r w:rsidRPr="00AE0CBA">
        <w:rPr>
          <w:rFonts w:ascii="Bookman Old Style" w:eastAsia="Bookman Old Style" w:hAnsi="Bookman Old Style" w:cs="Bookman Old Style"/>
          <w:spacing w:val="-6"/>
          <w:sz w:val="24"/>
          <w:szCs w:val="24"/>
        </w:rPr>
        <w:t>r</w:t>
      </w:r>
      <w:r w:rsidRPr="00AE0CBA">
        <w:rPr>
          <w:rFonts w:ascii="Bookman Old Style" w:eastAsia="Bookman Old Style" w:hAnsi="Bookman Old Style" w:cs="Bookman Old Style"/>
          <w:sz w:val="24"/>
          <w:szCs w:val="24"/>
        </w:rPr>
        <w:t xml:space="preserve">a </w:t>
      </w:r>
      <w:proofErr w:type="spellStart"/>
      <w:r w:rsidRPr="00AE0CBA">
        <w:rPr>
          <w:rFonts w:ascii="Bookman Old Style" w:eastAsia="Bookman Old Style" w:hAnsi="Bookman Old Style" w:cs="Bookman Old Style"/>
          <w:spacing w:val="-5"/>
          <w:sz w:val="24"/>
          <w:szCs w:val="24"/>
        </w:rPr>
        <w:t>Rep</w:t>
      </w:r>
      <w:r w:rsidRPr="00AE0CBA">
        <w:rPr>
          <w:rFonts w:ascii="Bookman Old Style" w:eastAsia="Bookman Old Style" w:hAnsi="Bookman Old Style" w:cs="Bookman Old Style"/>
          <w:sz w:val="24"/>
          <w:szCs w:val="24"/>
        </w:rPr>
        <w:t>u</w:t>
      </w:r>
      <w:r w:rsidRPr="00AE0CBA">
        <w:rPr>
          <w:rFonts w:ascii="Bookman Old Style" w:eastAsia="Bookman Old Style" w:hAnsi="Bookman Old Style" w:cs="Bookman Old Style"/>
          <w:spacing w:val="-5"/>
          <w:sz w:val="24"/>
          <w:szCs w:val="24"/>
        </w:rPr>
        <w:t>b</w:t>
      </w:r>
      <w:r w:rsidRPr="00AE0CBA">
        <w:rPr>
          <w:rFonts w:ascii="Bookman Old Style" w:eastAsia="Bookman Old Style" w:hAnsi="Bookman Old Style" w:cs="Bookman Old Style"/>
          <w:spacing w:val="-4"/>
          <w:sz w:val="24"/>
          <w:szCs w:val="24"/>
        </w:rPr>
        <w:t>l</w:t>
      </w:r>
      <w:r w:rsidRPr="00AE0CBA">
        <w:rPr>
          <w:rFonts w:ascii="Bookman Old Style" w:eastAsia="Bookman Old Style" w:hAnsi="Bookman Old Style" w:cs="Bookman Old Style"/>
          <w:sz w:val="24"/>
          <w:szCs w:val="24"/>
        </w:rPr>
        <w:t>ik</w:t>
      </w:r>
      <w:proofErr w:type="spellEnd"/>
      <w:r w:rsidRPr="00AE0CBA">
        <w:rPr>
          <w:rFonts w:ascii="Bookman Old Style" w:eastAsia="Bookman Old Style" w:hAnsi="Bookman Old Style" w:cs="Bookman Old Style"/>
          <w:sz w:val="24"/>
          <w:szCs w:val="24"/>
        </w:rPr>
        <w:t xml:space="preserve"> </w:t>
      </w:r>
      <w:r w:rsidRPr="00AE0CBA">
        <w:rPr>
          <w:rFonts w:ascii="Bookman Old Style" w:eastAsia="Bookman Old Style" w:hAnsi="Bookman Old Style" w:cs="Bookman Old Style"/>
          <w:spacing w:val="-5"/>
          <w:sz w:val="24"/>
          <w:szCs w:val="24"/>
        </w:rPr>
        <w:t>I</w:t>
      </w:r>
      <w:r w:rsidRPr="00AE0CBA">
        <w:rPr>
          <w:rFonts w:ascii="Bookman Old Style" w:eastAsia="Bookman Old Style" w:hAnsi="Bookman Old Style" w:cs="Bookman Old Style"/>
          <w:spacing w:val="1"/>
          <w:sz w:val="24"/>
          <w:szCs w:val="24"/>
        </w:rPr>
        <w:t>n</w:t>
      </w:r>
      <w:r w:rsidRPr="00AE0CBA">
        <w:rPr>
          <w:rFonts w:ascii="Bookman Old Style" w:eastAsia="Bookman Old Style" w:hAnsi="Bookman Old Style" w:cs="Bookman Old Style"/>
          <w:spacing w:val="-5"/>
          <w:sz w:val="24"/>
          <w:szCs w:val="24"/>
        </w:rPr>
        <w:t>d</w:t>
      </w:r>
      <w:r w:rsidRPr="00AE0CBA">
        <w:rPr>
          <w:rFonts w:ascii="Bookman Old Style" w:eastAsia="Bookman Old Style" w:hAnsi="Bookman Old Style" w:cs="Bookman Old Style"/>
          <w:spacing w:val="-2"/>
          <w:sz w:val="24"/>
          <w:szCs w:val="24"/>
        </w:rPr>
        <w:t>on</w:t>
      </w:r>
      <w:r w:rsidRPr="00AE0CBA">
        <w:rPr>
          <w:rFonts w:ascii="Bookman Old Style" w:eastAsia="Bookman Old Style" w:hAnsi="Bookman Old Style" w:cs="Bookman Old Style"/>
          <w:spacing w:val="-5"/>
          <w:sz w:val="24"/>
          <w:szCs w:val="24"/>
        </w:rPr>
        <w:t>e</w:t>
      </w:r>
      <w:r w:rsidRPr="00AE0CBA">
        <w:rPr>
          <w:rFonts w:ascii="Bookman Old Style" w:eastAsia="Bookman Old Style" w:hAnsi="Bookman Old Style" w:cs="Bookman Old Style"/>
          <w:spacing w:val="-1"/>
          <w:sz w:val="24"/>
          <w:szCs w:val="24"/>
        </w:rPr>
        <w:t>s</w:t>
      </w:r>
      <w:r w:rsidRPr="00AE0CBA">
        <w:rPr>
          <w:rFonts w:ascii="Bookman Old Style" w:eastAsia="Bookman Old Style" w:hAnsi="Bookman Old Style" w:cs="Bookman Old Style"/>
          <w:spacing w:val="-4"/>
          <w:sz w:val="24"/>
          <w:szCs w:val="24"/>
        </w:rPr>
        <w:t>i</w:t>
      </w:r>
      <w:r w:rsidRPr="00AE0CBA">
        <w:rPr>
          <w:rFonts w:ascii="Bookman Old Style" w:eastAsia="Bookman Old Style" w:hAnsi="Bookman Old Style" w:cs="Bookman Old Style"/>
          <w:sz w:val="24"/>
          <w:szCs w:val="24"/>
        </w:rPr>
        <w:t>a</w:t>
      </w:r>
      <w:r w:rsidRPr="00AE0CBA">
        <w:rPr>
          <w:rFonts w:ascii="Bookman Old Style" w:eastAsia="Bookman Old Style" w:hAnsi="Bookman Old Style" w:cs="Bookman Old Style"/>
          <w:spacing w:val="4"/>
          <w:sz w:val="24"/>
          <w:szCs w:val="24"/>
        </w:rPr>
        <w:t xml:space="preserve"> </w:t>
      </w:r>
      <w:proofErr w:type="spellStart"/>
      <w:r w:rsidRPr="00AE0CBA">
        <w:rPr>
          <w:rFonts w:ascii="Bookman Old Style" w:eastAsia="Bookman Old Style" w:hAnsi="Bookman Old Style" w:cs="Bookman Old Style"/>
          <w:spacing w:val="-5"/>
          <w:sz w:val="24"/>
          <w:szCs w:val="24"/>
        </w:rPr>
        <w:t>N</w:t>
      </w:r>
      <w:r w:rsidRPr="00AE0CBA">
        <w:rPr>
          <w:rFonts w:ascii="Bookman Old Style" w:eastAsia="Bookman Old Style" w:hAnsi="Bookman Old Style" w:cs="Bookman Old Style"/>
          <w:spacing w:val="1"/>
          <w:sz w:val="24"/>
          <w:szCs w:val="24"/>
        </w:rPr>
        <w:t>o</w:t>
      </w:r>
      <w:r w:rsidRPr="00AE0CBA">
        <w:rPr>
          <w:rFonts w:ascii="Bookman Old Style" w:eastAsia="Bookman Old Style" w:hAnsi="Bookman Old Style" w:cs="Bookman Old Style"/>
          <w:spacing w:val="-6"/>
          <w:sz w:val="24"/>
          <w:szCs w:val="24"/>
        </w:rPr>
        <w:t>m</w:t>
      </w:r>
      <w:r w:rsidRPr="00AE0CBA">
        <w:rPr>
          <w:rFonts w:ascii="Bookman Old Style" w:eastAsia="Bookman Old Style" w:hAnsi="Bookman Old Style" w:cs="Bookman Old Style"/>
          <w:spacing w:val="-2"/>
          <w:sz w:val="24"/>
          <w:szCs w:val="24"/>
        </w:rPr>
        <w:t>o</w:t>
      </w:r>
      <w:r w:rsidRPr="00AE0CBA">
        <w:rPr>
          <w:rFonts w:ascii="Bookman Old Style" w:eastAsia="Bookman Old Style" w:hAnsi="Bookman Old Style" w:cs="Bookman Old Style"/>
          <w:sz w:val="24"/>
          <w:szCs w:val="24"/>
        </w:rPr>
        <w:t>r</w:t>
      </w:r>
      <w:proofErr w:type="spellEnd"/>
      <w:r w:rsidRPr="00AE0CBA">
        <w:rPr>
          <w:rFonts w:ascii="Bookman Old Style" w:eastAsia="Bookman Old Style" w:hAnsi="Bookman Old Style" w:cs="Bookman Old Style"/>
          <w:sz w:val="24"/>
          <w:szCs w:val="24"/>
        </w:rPr>
        <w:t xml:space="preserve"> </w:t>
      </w:r>
      <w:r w:rsidRPr="00AE0CBA">
        <w:rPr>
          <w:rFonts w:ascii="Bookman Old Style" w:eastAsia="Bookman Old Style" w:hAnsi="Bookman Old Style" w:cs="Bookman Old Style"/>
          <w:spacing w:val="-1"/>
          <w:sz w:val="24"/>
          <w:szCs w:val="24"/>
        </w:rPr>
        <w:t>5</w:t>
      </w:r>
      <w:r w:rsidRPr="00AE0CBA">
        <w:rPr>
          <w:rFonts w:ascii="Bookman Old Style" w:eastAsia="Bookman Old Style" w:hAnsi="Bookman Old Style" w:cs="Bookman Old Style"/>
          <w:spacing w:val="-5"/>
          <w:sz w:val="24"/>
          <w:szCs w:val="24"/>
        </w:rPr>
        <w:t>5</w:t>
      </w:r>
      <w:r w:rsidRPr="00AE0CBA">
        <w:rPr>
          <w:rFonts w:ascii="Bookman Old Style" w:eastAsia="Bookman Old Style" w:hAnsi="Bookman Old Style" w:cs="Bookman Old Style"/>
          <w:spacing w:val="-1"/>
          <w:sz w:val="24"/>
          <w:szCs w:val="24"/>
        </w:rPr>
        <w:t>8</w:t>
      </w:r>
      <w:r w:rsidRPr="00AE0CBA">
        <w:rPr>
          <w:rFonts w:ascii="Bookman Old Style" w:eastAsia="Bookman Old Style" w:hAnsi="Bookman Old Style" w:cs="Bookman Old Style"/>
          <w:spacing w:val="-5"/>
          <w:sz w:val="24"/>
          <w:szCs w:val="24"/>
        </w:rPr>
        <w:t>7</w:t>
      </w:r>
      <w:r w:rsidRPr="00AE0CBA">
        <w:rPr>
          <w:rFonts w:ascii="Bookman Old Style" w:eastAsia="Bookman Old Style" w:hAnsi="Bookman Old Style" w:cs="Bookman Old Style"/>
          <w:sz w:val="24"/>
          <w:szCs w:val="24"/>
        </w:rPr>
        <w:t>)</w:t>
      </w:r>
      <w:r w:rsidRPr="00AE0CBA">
        <w:rPr>
          <w:rFonts w:ascii="Bookman Old Style" w:eastAsia="Bookman Old Style" w:hAnsi="Bookman Old Style" w:cs="Bookman Old Style"/>
          <w:spacing w:val="5"/>
          <w:sz w:val="24"/>
          <w:szCs w:val="24"/>
        </w:rPr>
        <w:t xml:space="preserve"> </w:t>
      </w:r>
      <w:proofErr w:type="spellStart"/>
      <w:r w:rsidRPr="00AE0CBA">
        <w:rPr>
          <w:rFonts w:ascii="Bookman Old Style" w:eastAsia="Bookman Old Style" w:hAnsi="Bookman Old Style" w:cs="Bookman Old Style"/>
          <w:spacing w:val="-5"/>
          <w:sz w:val="24"/>
          <w:szCs w:val="24"/>
        </w:rPr>
        <w:t>seb</w:t>
      </w:r>
      <w:r w:rsidRPr="00AE0CBA">
        <w:rPr>
          <w:rFonts w:ascii="Bookman Old Style" w:eastAsia="Bookman Old Style" w:hAnsi="Bookman Old Style" w:cs="Bookman Old Style"/>
          <w:sz w:val="24"/>
          <w:szCs w:val="24"/>
        </w:rPr>
        <w:t>a</w:t>
      </w:r>
      <w:r w:rsidRPr="00AE0CBA">
        <w:rPr>
          <w:rFonts w:ascii="Bookman Old Style" w:eastAsia="Bookman Old Style" w:hAnsi="Bookman Old Style" w:cs="Bookman Old Style"/>
          <w:spacing w:val="-6"/>
          <w:sz w:val="24"/>
          <w:szCs w:val="24"/>
        </w:rPr>
        <w:t>g</w:t>
      </w:r>
      <w:r w:rsidRPr="00AE0CBA">
        <w:rPr>
          <w:rFonts w:ascii="Bookman Old Style" w:eastAsia="Bookman Old Style" w:hAnsi="Bookman Old Style" w:cs="Bookman Old Style"/>
          <w:spacing w:val="-3"/>
          <w:sz w:val="24"/>
          <w:szCs w:val="24"/>
        </w:rPr>
        <w:t>a</w:t>
      </w:r>
      <w:r w:rsidRPr="00AE0CBA">
        <w:rPr>
          <w:rFonts w:ascii="Bookman Old Style" w:eastAsia="Bookman Old Style" w:hAnsi="Bookman Old Style" w:cs="Bookman Old Style"/>
          <w:sz w:val="24"/>
          <w:szCs w:val="24"/>
        </w:rPr>
        <w:t>i</w:t>
      </w:r>
      <w:r w:rsidRPr="00AE0CBA">
        <w:rPr>
          <w:rFonts w:ascii="Bookman Old Style" w:eastAsia="Bookman Old Style" w:hAnsi="Bookman Old Style" w:cs="Bookman Old Style"/>
          <w:spacing w:val="-5"/>
          <w:sz w:val="24"/>
          <w:szCs w:val="24"/>
        </w:rPr>
        <w:t>m</w:t>
      </w:r>
      <w:r w:rsidRPr="00AE0CBA">
        <w:rPr>
          <w:rFonts w:ascii="Bookman Old Style" w:eastAsia="Bookman Old Style" w:hAnsi="Bookman Old Style" w:cs="Bookman Old Style"/>
          <w:spacing w:val="-3"/>
          <w:sz w:val="24"/>
          <w:szCs w:val="24"/>
        </w:rPr>
        <w:t>a</w:t>
      </w:r>
      <w:r w:rsidRPr="00AE0CBA">
        <w:rPr>
          <w:rFonts w:ascii="Bookman Old Style" w:eastAsia="Bookman Old Style" w:hAnsi="Bookman Old Style" w:cs="Bookman Old Style"/>
          <w:spacing w:val="-2"/>
          <w:sz w:val="24"/>
          <w:szCs w:val="24"/>
        </w:rPr>
        <w:t>n</w:t>
      </w:r>
      <w:r w:rsidRPr="00AE0CBA">
        <w:rPr>
          <w:rFonts w:ascii="Bookman Old Style" w:eastAsia="Bookman Old Style" w:hAnsi="Bookman Old Style" w:cs="Bookman Old Style"/>
          <w:sz w:val="24"/>
          <w:szCs w:val="24"/>
        </w:rPr>
        <w:t>a</w:t>
      </w:r>
      <w:proofErr w:type="spellEnd"/>
      <w:r w:rsidRPr="00AE0CBA">
        <w:rPr>
          <w:rFonts w:ascii="Bookman Old Style" w:eastAsia="Bookman Old Style" w:hAnsi="Bookman Old Style" w:cs="Bookman Old Style"/>
          <w:spacing w:val="2"/>
          <w:sz w:val="24"/>
          <w:szCs w:val="24"/>
        </w:rPr>
        <w:t xml:space="preserve"> </w:t>
      </w:r>
      <w:proofErr w:type="spellStart"/>
      <w:r w:rsidRPr="00AE0CBA">
        <w:rPr>
          <w:rFonts w:ascii="Bookman Old Style" w:eastAsia="Bookman Old Style" w:hAnsi="Bookman Old Style" w:cs="Bookman Old Style"/>
          <w:spacing w:val="-3"/>
          <w:sz w:val="24"/>
          <w:szCs w:val="24"/>
        </w:rPr>
        <w:t>t</w:t>
      </w:r>
      <w:r w:rsidRPr="00AE0CBA">
        <w:rPr>
          <w:rFonts w:ascii="Bookman Old Style" w:eastAsia="Bookman Old Style" w:hAnsi="Bookman Old Style" w:cs="Bookman Old Style"/>
          <w:spacing w:val="-1"/>
          <w:sz w:val="24"/>
          <w:szCs w:val="24"/>
        </w:rPr>
        <w:t>e</w:t>
      </w:r>
      <w:r w:rsidRPr="00AE0CBA">
        <w:rPr>
          <w:rFonts w:ascii="Bookman Old Style" w:eastAsia="Bookman Old Style" w:hAnsi="Bookman Old Style" w:cs="Bookman Old Style"/>
          <w:spacing w:val="-4"/>
          <w:sz w:val="24"/>
          <w:szCs w:val="24"/>
        </w:rPr>
        <w:t>l</w:t>
      </w:r>
      <w:r w:rsidRPr="00AE0CBA">
        <w:rPr>
          <w:rFonts w:ascii="Bookman Old Style" w:eastAsia="Bookman Old Style" w:hAnsi="Bookman Old Style" w:cs="Bookman Old Style"/>
          <w:spacing w:val="-3"/>
          <w:sz w:val="24"/>
          <w:szCs w:val="24"/>
        </w:rPr>
        <w:t>a</w:t>
      </w:r>
      <w:r w:rsidRPr="00AE0CBA">
        <w:rPr>
          <w:rFonts w:ascii="Bookman Old Style" w:eastAsia="Bookman Old Style" w:hAnsi="Bookman Old Style" w:cs="Bookman Old Style"/>
          <w:sz w:val="24"/>
          <w:szCs w:val="24"/>
        </w:rPr>
        <w:t>h</w:t>
      </w:r>
      <w:proofErr w:type="spellEnd"/>
      <w:r w:rsidRPr="00AE0CBA">
        <w:rPr>
          <w:rFonts w:ascii="Bookman Old Style" w:eastAsia="Bookman Old Style" w:hAnsi="Bookman Old Style" w:cs="Bookman Old Style"/>
          <w:spacing w:val="3"/>
          <w:sz w:val="24"/>
          <w:szCs w:val="24"/>
        </w:rPr>
        <w:t xml:space="preserve"> </w:t>
      </w:r>
      <w:proofErr w:type="spellStart"/>
      <w:r w:rsidRPr="00AE0CBA">
        <w:rPr>
          <w:rFonts w:ascii="Bookman Old Style" w:eastAsia="Bookman Old Style" w:hAnsi="Bookman Old Style" w:cs="Bookman Old Style"/>
          <w:spacing w:val="-5"/>
          <w:sz w:val="24"/>
          <w:szCs w:val="24"/>
        </w:rPr>
        <w:t>d</w:t>
      </w:r>
      <w:r w:rsidRPr="00AE0CBA">
        <w:rPr>
          <w:rFonts w:ascii="Bookman Old Style" w:eastAsia="Bookman Old Style" w:hAnsi="Bookman Old Style" w:cs="Bookman Old Style"/>
          <w:spacing w:val="-4"/>
          <w:sz w:val="24"/>
          <w:szCs w:val="24"/>
        </w:rPr>
        <w:t>i</w:t>
      </w:r>
      <w:r w:rsidRPr="00AE0CBA">
        <w:rPr>
          <w:rFonts w:ascii="Bookman Old Style" w:eastAsia="Bookman Old Style" w:hAnsi="Bookman Old Style" w:cs="Bookman Old Style"/>
          <w:sz w:val="24"/>
          <w:szCs w:val="24"/>
        </w:rPr>
        <w:t>u</w:t>
      </w:r>
      <w:r w:rsidRPr="00AE0CBA">
        <w:rPr>
          <w:rFonts w:ascii="Bookman Old Style" w:eastAsia="Bookman Old Style" w:hAnsi="Bookman Old Style" w:cs="Bookman Old Style"/>
          <w:spacing w:val="-5"/>
          <w:sz w:val="24"/>
          <w:szCs w:val="24"/>
        </w:rPr>
        <w:t>b</w:t>
      </w:r>
      <w:r w:rsidRPr="00AE0CBA">
        <w:rPr>
          <w:rFonts w:ascii="Bookman Old Style" w:eastAsia="Bookman Old Style" w:hAnsi="Bookman Old Style" w:cs="Bookman Old Style"/>
          <w:spacing w:val="-1"/>
          <w:sz w:val="24"/>
          <w:szCs w:val="24"/>
        </w:rPr>
        <w:t>a</w:t>
      </w:r>
      <w:r w:rsidRPr="00AE0CBA">
        <w:rPr>
          <w:rFonts w:ascii="Bookman Old Style" w:eastAsia="Bookman Old Style" w:hAnsi="Bookman Old Style" w:cs="Bookman Old Style"/>
          <w:sz w:val="24"/>
          <w:szCs w:val="24"/>
        </w:rPr>
        <w:t>h</w:t>
      </w:r>
      <w:proofErr w:type="spellEnd"/>
      <w:r w:rsidRPr="00AE0CBA">
        <w:rPr>
          <w:rFonts w:ascii="Bookman Old Style" w:eastAsia="Bookman Old Style" w:hAnsi="Bookman Old Style" w:cs="Bookman Old Style"/>
          <w:sz w:val="24"/>
          <w:szCs w:val="24"/>
        </w:rPr>
        <w:t xml:space="preserve"> </w:t>
      </w:r>
      <w:proofErr w:type="spellStart"/>
      <w:r w:rsidRPr="00AE0CBA">
        <w:rPr>
          <w:rFonts w:ascii="Bookman Old Style" w:eastAsia="Bookman Old Style" w:hAnsi="Bookman Old Style" w:cs="Bookman Old Style"/>
          <w:spacing w:val="-5"/>
          <w:sz w:val="24"/>
          <w:szCs w:val="24"/>
        </w:rPr>
        <w:t>be</w:t>
      </w:r>
      <w:r w:rsidRPr="00AE0CBA">
        <w:rPr>
          <w:rFonts w:ascii="Bookman Old Style" w:eastAsia="Bookman Old Style" w:hAnsi="Bookman Old Style" w:cs="Bookman Old Style"/>
          <w:spacing w:val="-1"/>
          <w:sz w:val="24"/>
          <w:szCs w:val="24"/>
        </w:rPr>
        <w:t>b</w:t>
      </w:r>
      <w:r w:rsidRPr="00AE0CBA">
        <w:rPr>
          <w:rFonts w:ascii="Bookman Old Style" w:eastAsia="Bookman Old Style" w:hAnsi="Bookman Old Style" w:cs="Bookman Old Style"/>
          <w:spacing w:val="-5"/>
          <w:sz w:val="24"/>
          <w:szCs w:val="24"/>
        </w:rPr>
        <w:t>e</w:t>
      </w:r>
      <w:r w:rsidRPr="00AE0CBA">
        <w:rPr>
          <w:rFonts w:ascii="Bookman Old Style" w:eastAsia="Bookman Old Style" w:hAnsi="Bookman Old Style" w:cs="Bookman Old Style"/>
          <w:spacing w:val="-2"/>
          <w:sz w:val="24"/>
          <w:szCs w:val="24"/>
        </w:rPr>
        <w:t>r</w:t>
      </w:r>
      <w:r w:rsidRPr="00AE0CBA">
        <w:rPr>
          <w:rFonts w:ascii="Bookman Old Style" w:eastAsia="Bookman Old Style" w:hAnsi="Bookman Old Style" w:cs="Bookman Old Style"/>
          <w:spacing w:val="-3"/>
          <w:sz w:val="24"/>
          <w:szCs w:val="24"/>
        </w:rPr>
        <w:t>a</w:t>
      </w:r>
      <w:r w:rsidRPr="00AE0CBA">
        <w:rPr>
          <w:rFonts w:ascii="Bookman Old Style" w:eastAsia="Bookman Old Style" w:hAnsi="Bookman Old Style" w:cs="Bookman Old Style"/>
          <w:spacing w:val="-5"/>
          <w:sz w:val="24"/>
          <w:szCs w:val="24"/>
        </w:rPr>
        <w:t>p</w:t>
      </w:r>
      <w:r w:rsidRPr="00AE0CBA">
        <w:rPr>
          <w:rFonts w:ascii="Bookman Old Style" w:eastAsia="Bookman Old Style" w:hAnsi="Bookman Old Style" w:cs="Bookman Old Style"/>
          <w:spacing w:val="-3"/>
          <w:sz w:val="24"/>
          <w:szCs w:val="24"/>
        </w:rPr>
        <w:t>a</w:t>
      </w:r>
      <w:r w:rsidRPr="00AE0CBA">
        <w:rPr>
          <w:rFonts w:ascii="Bookman Old Style" w:eastAsia="Bookman Old Style" w:hAnsi="Bookman Old Style" w:cs="Bookman Old Style"/>
          <w:spacing w:val="-1"/>
          <w:sz w:val="24"/>
          <w:szCs w:val="24"/>
        </w:rPr>
        <w:t>k</w:t>
      </w:r>
      <w:r w:rsidRPr="00AE0CBA">
        <w:rPr>
          <w:rFonts w:ascii="Bookman Old Style" w:eastAsia="Bookman Old Style" w:hAnsi="Bookman Old Style" w:cs="Bookman Old Style"/>
          <w:spacing w:val="-3"/>
          <w:sz w:val="24"/>
          <w:szCs w:val="24"/>
        </w:rPr>
        <w:t>a</w:t>
      </w:r>
      <w:r w:rsidRPr="00AE0CBA">
        <w:rPr>
          <w:rFonts w:ascii="Bookman Old Style" w:eastAsia="Bookman Old Style" w:hAnsi="Bookman Old Style" w:cs="Bookman Old Style"/>
          <w:spacing w:val="-4"/>
          <w:sz w:val="24"/>
          <w:szCs w:val="24"/>
        </w:rPr>
        <w:t>l</w:t>
      </w:r>
      <w:r w:rsidRPr="00AE0CBA">
        <w:rPr>
          <w:rFonts w:ascii="Bookman Old Style" w:eastAsia="Bookman Old Style" w:hAnsi="Bookman Old Style" w:cs="Bookman Old Style"/>
          <w:sz w:val="24"/>
          <w:szCs w:val="24"/>
        </w:rPr>
        <w:t>i</w:t>
      </w:r>
      <w:proofErr w:type="spellEnd"/>
      <w:r w:rsidRPr="00AE0CBA">
        <w:rPr>
          <w:rFonts w:ascii="Bookman Old Style" w:eastAsia="Bookman Old Style" w:hAnsi="Bookman Old Style" w:cs="Bookman Old Style"/>
          <w:sz w:val="24"/>
          <w:szCs w:val="24"/>
        </w:rPr>
        <w:t xml:space="preserve"> </w:t>
      </w:r>
      <w:r w:rsidRPr="00AE0CBA">
        <w:rPr>
          <w:rFonts w:ascii="Bookman Old Style" w:eastAsia="Bookman Old Style" w:hAnsi="Bookman Old Style" w:cs="Bookman Old Style"/>
          <w:spacing w:val="51"/>
          <w:sz w:val="24"/>
          <w:szCs w:val="24"/>
        </w:rPr>
        <w:t xml:space="preserve"> </w:t>
      </w:r>
      <w:proofErr w:type="spellStart"/>
      <w:r w:rsidRPr="00AE0CBA">
        <w:rPr>
          <w:rFonts w:ascii="Bookman Old Style" w:eastAsia="Bookman Old Style" w:hAnsi="Bookman Old Style" w:cs="Bookman Old Style"/>
          <w:spacing w:val="1"/>
          <w:sz w:val="24"/>
          <w:szCs w:val="24"/>
        </w:rPr>
        <w:t>t</w:t>
      </w:r>
      <w:r w:rsidRPr="00AE0CBA">
        <w:rPr>
          <w:rFonts w:ascii="Bookman Old Style" w:eastAsia="Bookman Old Style" w:hAnsi="Bookman Old Style" w:cs="Bookman Old Style"/>
          <w:spacing w:val="-5"/>
          <w:sz w:val="24"/>
          <w:szCs w:val="24"/>
        </w:rPr>
        <w:t>e</w:t>
      </w:r>
      <w:r w:rsidRPr="00AE0CBA">
        <w:rPr>
          <w:rFonts w:ascii="Bookman Old Style" w:eastAsia="Bookman Old Style" w:hAnsi="Bookman Old Style" w:cs="Bookman Old Style"/>
          <w:spacing w:val="-2"/>
          <w:sz w:val="24"/>
          <w:szCs w:val="24"/>
        </w:rPr>
        <w:t>r</w:t>
      </w:r>
      <w:r w:rsidRPr="00AE0CBA">
        <w:rPr>
          <w:rFonts w:ascii="Bookman Old Style" w:eastAsia="Bookman Old Style" w:hAnsi="Bookman Old Style" w:cs="Bookman Old Style"/>
          <w:spacing w:val="-3"/>
          <w:sz w:val="24"/>
          <w:szCs w:val="24"/>
        </w:rPr>
        <w:t>a</w:t>
      </w:r>
      <w:r w:rsidRPr="00AE0CBA">
        <w:rPr>
          <w:rFonts w:ascii="Bookman Old Style" w:eastAsia="Bookman Old Style" w:hAnsi="Bookman Old Style" w:cs="Bookman Old Style"/>
          <w:spacing w:val="-5"/>
          <w:sz w:val="24"/>
          <w:szCs w:val="24"/>
        </w:rPr>
        <w:t>k</w:t>
      </w:r>
      <w:r w:rsidRPr="00AE0CBA">
        <w:rPr>
          <w:rFonts w:ascii="Bookman Old Style" w:eastAsia="Bookman Old Style" w:hAnsi="Bookman Old Style" w:cs="Bookman Old Style"/>
          <w:spacing w:val="-2"/>
          <w:sz w:val="24"/>
          <w:szCs w:val="24"/>
        </w:rPr>
        <w:t>h</w:t>
      </w:r>
      <w:r w:rsidRPr="00AE0CBA">
        <w:rPr>
          <w:rFonts w:ascii="Bookman Old Style" w:eastAsia="Bookman Old Style" w:hAnsi="Bookman Old Style" w:cs="Bookman Old Style"/>
          <w:sz w:val="24"/>
          <w:szCs w:val="24"/>
        </w:rPr>
        <w:t>ir</w:t>
      </w:r>
      <w:proofErr w:type="spellEnd"/>
      <w:r w:rsidRPr="00AE0CBA">
        <w:rPr>
          <w:rFonts w:ascii="Bookman Old Style" w:eastAsia="Bookman Old Style" w:hAnsi="Bookman Old Style" w:cs="Bookman Old Style"/>
          <w:sz w:val="24"/>
          <w:szCs w:val="24"/>
        </w:rPr>
        <w:t xml:space="preserve"> </w:t>
      </w:r>
      <w:r w:rsidRPr="00AE0CBA">
        <w:rPr>
          <w:rFonts w:ascii="Bookman Old Style" w:eastAsia="Bookman Old Style" w:hAnsi="Bookman Old Style" w:cs="Bookman Old Style"/>
          <w:spacing w:val="55"/>
          <w:sz w:val="24"/>
          <w:szCs w:val="24"/>
        </w:rPr>
        <w:t xml:space="preserve"> </w:t>
      </w:r>
      <w:proofErr w:type="spellStart"/>
      <w:r w:rsidRPr="00AE0CBA">
        <w:rPr>
          <w:rFonts w:ascii="Bookman Old Style" w:eastAsia="Bookman Old Style" w:hAnsi="Bookman Old Style" w:cs="Bookman Old Style"/>
          <w:spacing w:val="-5"/>
          <w:sz w:val="24"/>
          <w:szCs w:val="24"/>
        </w:rPr>
        <w:t>de</w:t>
      </w:r>
      <w:r w:rsidRPr="00AE0CBA">
        <w:rPr>
          <w:rFonts w:ascii="Bookman Old Style" w:eastAsia="Bookman Old Style" w:hAnsi="Bookman Old Style" w:cs="Bookman Old Style"/>
          <w:spacing w:val="-2"/>
          <w:sz w:val="24"/>
          <w:szCs w:val="24"/>
        </w:rPr>
        <w:t>ng</w:t>
      </w:r>
      <w:r w:rsidRPr="00AE0CBA">
        <w:rPr>
          <w:rFonts w:ascii="Bookman Old Style" w:eastAsia="Bookman Old Style" w:hAnsi="Bookman Old Style" w:cs="Bookman Old Style"/>
          <w:spacing w:val="-3"/>
          <w:sz w:val="24"/>
          <w:szCs w:val="24"/>
        </w:rPr>
        <w:t>a</w:t>
      </w:r>
      <w:r w:rsidRPr="00AE0CBA">
        <w:rPr>
          <w:rFonts w:ascii="Bookman Old Style" w:eastAsia="Bookman Old Style" w:hAnsi="Bookman Old Style" w:cs="Bookman Old Style"/>
          <w:sz w:val="24"/>
          <w:szCs w:val="24"/>
        </w:rPr>
        <w:t>n</w:t>
      </w:r>
      <w:proofErr w:type="spellEnd"/>
      <w:r w:rsidRPr="00AE0CBA">
        <w:rPr>
          <w:rFonts w:ascii="Bookman Old Style" w:eastAsia="Bookman Old Style" w:hAnsi="Bookman Old Style" w:cs="Bookman Old Style"/>
          <w:sz w:val="24"/>
          <w:szCs w:val="24"/>
        </w:rPr>
        <w:t xml:space="preserve"> </w:t>
      </w:r>
      <w:r w:rsidRPr="00AE0CBA">
        <w:rPr>
          <w:rFonts w:ascii="Bookman Old Style" w:eastAsia="Bookman Old Style" w:hAnsi="Bookman Old Style" w:cs="Bookman Old Style"/>
          <w:spacing w:val="53"/>
          <w:sz w:val="24"/>
          <w:szCs w:val="24"/>
        </w:rPr>
        <w:t xml:space="preserve"> </w:t>
      </w:r>
      <w:proofErr w:type="spellStart"/>
      <w:r w:rsidRPr="00AE0CBA">
        <w:rPr>
          <w:rFonts w:ascii="Bookman Old Style" w:eastAsia="Bookman Old Style" w:hAnsi="Bookman Old Style" w:cs="Bookman Old Style"/>
          <w:spacing w:val="1"/>
          <w:sz w:val="24"/>
          <w:szCs w:val="24"/>
        </w:rPr>
        <w:t>U</w:t>
      </w:r>
      <w:r w:rsidRPr="00AE0CBA">
        <w:rPr>
          <w:rFonts w:ascii="Bookman Old Style" w:eastAsia="Bookman Old Style" w:hAnsi="Bookman Old Style" w:cs="Bookman Old Style"/>
          <w:spacing w:val="-2"/>
          <w:sz w:val="24"/>
          <w:szCs w:val="24"/>
        </w:rPr>
        <w:t>n</w:t>
      </w:r>
      <w:r w:rsidRPr="00AE0CBA">
        <w:rPr>
          <w:rFonts w:ascii="Bookman Old Style" w:eastAsia="Bookman Old Style" w:hAnsi="Bookman Old Style" w:cs="Bookman Old Style"/>
          <w:spacing w:val="-5"/>
          <w:sz w:val="24"/>
          <w:szCs w:val="24"/>
        </w:rPr>
        <w:t>d</w:t>
      </w:r>
      <w:r w:rsidRPr="00AE0CBA">
        <w:rPr>
          <w:rFonts w:ascii="Bookman Old Style" w:eastAsia="Bookman Old Style" w:hAnsi="Bookman Old Style" w:cs="Bookman Old Style"/>
          <w:spacing w:val="-3"/>
          <w:sz w:val="24"/>
          <w:szCs w:val="24"/>
        </w:rPr>
        <w:t>a</w:t>
      </w:r>
      <w:r w:rsidRPr="00AE0CBA">
        <w:rPr>
          <w:rFonts w:ascii="Bookman Old Style" w:eastAsia="Bookman Old Style" w:hAnsi="Bookman Old Style" w:cs="Bookman Old Style"/>
          <w:spacing w:val="-2"/>
          <w:sz w:val="24"/>
          <w:szCs w:val="24"/>
        </w:rPr>
        <w:t>n</w:t>
      </w:r>
      <w:r w:rsidRPr="00AE0CBA">
        <w:rPr>
          <w:rFonts w:ascii="Bookman Old Style" w:eastAsia="Bookman Old Style" w:hAnsi="Bookman Old Style" w:cs="Bookman Old Style"/>
          <w:spacing w:val="-5"/>
          <w:sz w:val="24"/>
          <w:szCs w:val="24"/>
        </w:rPr>
        <w:t>g</w:t>
      </w:r>
      <w:r w:rsidRPr="00AE0CBA">
        <w:rPr>
          <w:rFonts w:ascii="Bookman Old Style" w:eastAsia="Bookman Old Style" w:hAnsi="Bookman Old Style" w:cs="Bookman Old Style"/>
          <w:spacing w:val="-4"/>
          <w:sz w:val="24"/>
          <w:szCs w:val="24"/>
        </w:rPr>
        <w:t>-</w:t>
      </w:r>
      <w:r w:rsidRPr="00AE0CBA">
        <w:rPr>
          <w:rFonts w:ascii="Bookman Old Style" w:eastAsia="Bookman Old Style" w:hAnsi="Bookman Old Style" w:cs="Bookman Old Style"/>
          <w:spacing w:val="-3"/>
          <w:sz w:val="24"/>
          <w:szCs w:val="24"/>
        </w:rPr>
        <w:t>U</w:t>
      </w:r>
      <w:r w:rsidRPr="00AE0CBA">
        <w:rPr>
          <w:rFonts w:ascii="Bookman Old Style" w:eastAsia="Bookman Old Style" w:hAnsi="Bookman Old Style" w:cs="Bookman Old Style"/>
          <w:spacing w:val="-2"/>
          <w:sz w:val="24"/>
          <w:szCs w:val="24"/>
        </w:rPr>
        <w:t>n</w:t>
      </w:r>
      <w:r w:rsidRPr="00AE0CBA">
        <w:rPr>
          <w:rFonts w:ascii="Bookman Old Style" w:eastAsia="Bookman Old Style" w:hAnsi="Bookman Old Style" w:cs="Bookman Old Style"/>
          <w:spacing w:val="-1"/>
          <w:sz w:val="24"/>
          <w:szCs w:val="24"/>
        </w:rPr>
        <w:t>d</w:t>
      </w:r>
      <w:r w:rsidRPr="00AE0CBA">
        <w:rPr>
          <w:rFonts w:ascii="Bookman Old Style" w:eastAsia="Bookman Old Style" w:hAnsi="Bookman Old Style" w:cs="Bookman Old Style"/>
          <w:spacing w:val="-3"/>
          <w:sz w:val="24"/>
          <w:szCs w:val="24"/>
        </w:rPr>
        <w:t>a</w:t>
      </w:r>
      <w:r w:rsidRPr="00AE0CBA">
        <w:rPr>
          <w:rFonts w:ascii="Bookman Old Style" w:eastAsia="Bookman Old Style" w:hAnsi="Bookman Old Style" w:cs="Bookman Old Style"/>
          <w:spacing w:val="-2"/>
          <w:sz w:val="24"/>
          <w:szCs w:val="24"/>
        </w:rPr>
        <w:t>n</w:t>
      </w:r>
      <w:r w:rsidRPr="00AE0CBA">
        <w:rPr>
          <w:rFonts w:ascii="Bookman Old Style" w:eastAsia="Bookman Old Style" w:hAnsi="Bookman Old Style" w:cs="Bookman Old Style"/>
          <w:sz w:val="24"/>
          <w:szCs w:val="24"/>
        </w:rPr>
        <w:t>g</w:t>
      </w:r>
      <w:proofErr w:type="spellEnd"/>
      <w:r w:rsidRPr="00AE0CBA">
        <w:rPr>
          <w:rFonts w:ascii="Bookman Old Style" w:eastAsia="Bookman Old Style" w:hAnsi="Bookman Old Style" w:cs="Bookman Old Style"/>
          <w:sz w:val="24"/>
          <w:szCs w:val="24"/>
        </w:rPr>
        <w:t xml:space="preserve"> </w:t>
      </w:r>
      <w:r w:rsidRPr="00AE0CBA">
        <w:rPr>
          <w:rFonts w:ascii="Bookman Old Style" w:eastAsia="Bookman Old Style" w:hAnsi="Bookman Old Style" w:cs="Bookman Old Style"/>
          <w:spacing w:val="53"/>
          <w:sz w:val="24"/>
          <w:szCs w:val="24"/>
        </w:rPr>
        <w:t xml:space="preserve"> </w:t>
      </w:r>
      <w:proofErr w:type="spellStart"/>
      <w:r w:rsidRPr="00AE0CBA">
        <w:rPr>
          <w:rFonts w:ascii="Bookman Old Style" w:eastAsia="Bookman Old Style" w:hAnsi="Bookman Old Style" w:cs="Bookman Old Style"/>
          <w:spacing w:val="-5"/>
          <w:sz w:val="24"/>
          <w:szCs w:val="24"/>
        </w:rPr>
        <w:t>N</w:t>
      </w:r>
      <w:r w:rsidRPr="00AE0CBA">
        <w:rPr>
          <w:rFonts w:ascii="Bookman Old Style" w:eastAsia="Bookman Old Style" w:hAnsi="Bookman Old Style" w:cs="Bookman Old Style"/>
          <w:spacing w:val="-2"/>
          <w:sz w:val="24"/>
          <w:szCs w:val="24"/>
        </w:rPr>
        <w:t>o</w:t>
      </w:r>
      <w:r w:rsidRPr="00AE0CBA">
        <w:rPr>
          <w:rFonts w:ascii="Bookman Old Style" w:eastAsia="Bookman Old Style" w:hAnsi="Bookman Old Style" w:cs="Bookman Old Style"/>
          <w:spacing w:val="-6"/>
          <w:sz w:val="24"/>
          <w:szCs w:val="24"/>
        </w:rPr>
        <w:t>m</w:t>
      </w:r>
      <w:r w:rsidRPr="00AE0CBA">
        <w:rPr>
          <w:rFonts w:ascii="Bookman Old Style" w:eastAsia="Bookman Old Style" w:hAnsi="Bookman Old Style" w:cs="Bookman Old Style"/>
          <w:spacing w:val="1"/>
          <w:sz w:val="24"/>
          <w:szCs w:val="24"/>
        </w:rPr>
        <w:t>o</w:t>
      </w:r>
      <w:r w:rsidRPr="00AE0CBA">
        <w:rPr>
          <w:rFonts w:ascii="Bookman Old Style" w:eastAsia="Bookman Old Style" w:hAnsi="Bookman Old Style" w:cs="Bookman Old Style"/>
          <w:sz w:val="24"/>
          <w:szCs w:val="24"/>
        </w:rPr>
        <w:t>r</w:t>
      </w:r>
      <w:proofErr w:type="spellEnd"/>
      <w:r w:rsidRPr="00AE0CBA">
        <w:rPr>
          <w:rFonts w:ascii="Bookman Old Style" w:eastAsia="Bookman Old Style" w:hAnsi="Bookman Old Style" w:cs="Bookman Old Style"/>
          <w:sz w:val="24"/>
          <w:szCs w:val="24"/>
        </w:rPr>
        <w:t xml:space="preserve"> </w:t>
      </w:r>
      <w:r w:rsidRPr="00AE0CBA">
        <w:rPr>
          <w:rFonts w:ascii="Bookman Old Style" w:eastAsia="Bookman Old Style" w:hAnsi="Bookman Old Style" w:cs="Bookman Old Style"/>
          <w:spacing w:val="55"/>
          <w:sz w:val="24"/>
          <w:szCs w:val="24"/>
        </w:rPr>
        <w:t xml:space="preserve"> </w:t>
      </w:r>
      <w:r w:rsidRPr="00AE0CBA">
        <w:rPr>
          <w:rFonts w:ascii="Bookman Old Style" w:eastAsia="Bookman Old Style" w:hAnsi="Bookman Old Style" w:cs="Bookman Old Style"/>
          <w:sz w:val="24"/>
          <w:szCs w:val="24"/>
        </w:rPr>
        <w:t xml:space="preserve">9 </w:t>
      </w:r>
      <w:proofErr w:type="spellStart"/>
      <w:r w:rsidRPr="00AE0CBA">
        <w:rPr>
          <w:rFonts w:ascii="Bookman Old Style" w:eastAsia="Bookman Old Style" w:hAnsi="Bookman Old Style" w:cs="Bookman Old Style"/>
          <w:spacing w:val="-5"/>
          <w:sz w:val="24"/>
          <w:szCs w:val="24"/>
        </w:rPr>
        <w:t>T</w:t>
      </w:r>
      <w:r w:rsidRPr="00AE0CBA">
        <w:rPr>
          <w:rFonts w:ascii="Bookman Old Style" w:eastAsia="Bookman Old Style" w:hAnsi="Bookman Old Style" w:cs="Bookman Old Style"/>
          <w:spacing w:val="-3"/>
          <w:sz w:val="24"/>
          <w:szCs w:val="24"/>
        </w:rPr>
        <w:t>a</w:t>
      </w:r>
      <w:r w:rsidRPr="00AE0CBA">
        <w:rPr>
          <w:rFonts w:ascii="Bookman Old Style" w:eastAsia="Bookman Old Style" w:hAnsi="Bookman Old Style" w:cs="Bookman Old Style"/>
          <w:spacing w:val="-2"/>
          <w:sz w:val="24"/>
          <w:szCs w:val="24"/>
        </w:rPr>
        <w:t>h</w:t>
      </w:r>
      <w:r w:rsidRPr="00AE0CBA">
        <w:rPr>
          <w:rFonts w:ascii="Bookman Old Style" w:eastAsia="Bookman Old Style" w:hAnsi="Bookman Old Style" w:cs="Bookman Old Style"/>
          <w:spacing w:val="-3"/>
          <w:sz w:val="24"/>
          <w:szCs w:val="24"/>
        </w:rPr>
        <w:t>u</w:t>
      </w:r>
      <w:r w:rsidRPr="00AE0CBA">
        <w:rPr>
          <w:rFonts w:ascii="Bookman Old Style" w:eastAsia="Bookman Old Style" w:hAnsi="Bookman Old Style" w:cs="Bookman Old Style"/>
          <w:sz w:val="24"/>
          <w:szCs w:val="24"/>
        </w:rPr>
        <w:t>n</w:t>
      </w:r>
      <w:proofErr w:type="spellEnd"/>
      <w:r w:rsidRPr="00AE0CBA">
        <w:rPr>
          <w:rFonts w:ascii="Bookman Old Style" w:eastAsia="Bookman Old Style" w:hAnsi="Bookman Old Style" w:cs="Bookman Old Style"/>
          <w:sz w:val="24"/>
          <w:szCs w:val="24"/>
        </w:rPr>
        <w:t xml:space="preserve"> </w:t>
      </w:r>
      <w:r w:rsidRPr="00AE0CBA">
        <w:rPr>
          <w:rFonts w:ascii="Bookman Old Style" w:eastAsia="Bookman Old Style" w:hAnsi="Bookman Old Style" w:cs="Bookman Old Style"/>
          <w:spacing w:val="-5"/>
          <w:sz w:val="24"/>
          <w:szCs w:val="24"/>
        </w:rPr>
        <w:t>2</w:t>
      </w:r>
      <w:r w:rsidRPr="00AE0CBA">
        <w:rPr>
          <w:rFonts w:ascii="Bookman Old Style" w:eastAsia="Bookman Old Style" w:hAnsi="Bookman Old Style" w:cs="Bookman Old Style"/>
          <w:spacing w:val="-1"/>
          <w:sz w:val="24"/>
          <w:szCs w:val="24"/>
        </w:rPr>
        <w:t>0</w:t>
      </w:r>
      <w:r w:rsidRPr="00AE0CBA">
        <w:rPr>
          <w:rFonts w:ascii="Bookman Old Style" w:eastAsia="Bookman Old Style" w:hAnsi="Bookman Old Style" w:cs="Bookman Old Style"/>
          <w:spacing w:val="-5"/>
          <w:sz w:val="24"/>
          <w:szCs w:val="24"/>
        </w:rPr>
        <w:t>1</w:t>
      </w:r>
      <w:r w:rsidRPr="00AE0CBA">
        <w:rPr>
          <w:rFonts w:ascii="Bookman Old Style" w:eastAsia="Bookman Old Style" w:hAnsi="Bookman Old Style" w:cs="Bookman Old Style"/>
          <w:sz w:val="24"/>
          <w:szCs w:val="24"/>
        </w:rPr>
        <w:t>5</w:t>
      </w:r>
      <w:r w:rsidRPr="00AE0CBA">
        <w:rPr>
          <w:rFonts w:ascii="Bookman Old Style" w:eastAsia="Bookman Old Style" w:hAnsi="Bookman Old Style" w:cs="Bookman Old Style"/>
          <w:spacing w:val="2"/>
          <w:sz w:val="24"/>
          <w:szCs w:val="24"/>
        </w:rPr>
        <w:t xml:space="preserve"> </w:t>
      </w:r>
      <w:proofErr w:type="spellStart"/>
      <w:r w:rsidRPr="00AE0CBA">
        <w:rPr>
          <w:rFonts w:ascii="Bookman Old Style" w:eastAsia="Bookman Old Style" w:hAnsi="Bookman Old Style" w:cs="Bookman Old Style"/>
          <w:spacing w:val="-3"/>
          <w:sz w:val="24"/>
          <w:szCs w:val="24"/>
        </w:rPr>
        <w:t>t</w:t>
      </w:r>
      <w:r w:rsidRPr="00AE0CBA">
        <w:rPr>
          <w:rFonts w:ascii="Bookman Old Style" w:eastAsia="Bookman Old Style" w:hAnsi="Bookman Old Style" w:cs="Bookman Old Style"/>
          <w:spacing w:val="-5"/>
          <w:sz w:val="24"/>
          <w:szCs w:val="24"/>
        </w:rPr>
        <w:t>e</w:t>
      </w:r>
      <w:r w:rsidRPr="00AE0CBA">
        <w:rPr>
          <w:rFonts w:ascii="Bookman Old Style" w:eastAsia="Bookman Old Style" w:hAnsi="Bookman Old Style" w:cs="Bookman Old Style"/>
          <w:spacing w:val="-2"/>
          <w:sz w:val="24"/>
          <w:szCs w:val="24"/>
        </w:rPr>
        <w:t>n</w:t>
      </w:r>
      <w:r w:rsidRPr="00AE0CBA">
        <w:rPr>
          <w:rFonts w:ascii="Bookman Old Style" w:eastAsia="Bookman Old Style" w:hAnsi="Bookman Old Style" w:cs="Bookman Old Style"/>
          <w:spacing w:val="-3"/>
          <w:sz w:val="24"/>
          <w:szCs w:val="24"/>
        </w:rPr>
        <w:t>ta</w:t>
      </w:r>
      <w:r w:rsidRPr="00AE0CBA">
        <w:rPr>
          <w:rFonts w:ascii="Bookman Old Style" w:eastAsia="Bookman Old Style" w:hAnsi="Bookman Old Style" w:cs="Bookman Old Style"/>
          <w:spacing w:val="1"/>
          <w:sz w:val="24"/>
          <w:szCs w:val="24"/>
        </w:rPr>
        <w:t>n</w:t>
      </w:r>
      <w:r w:rsidRPr="00AE0CBA">
        <w:rPr>
          <w:rFonts w:ascii="Bookman Old Style" w:eastAsia="Bookman Old Style" w:hAnsi="Bookman Old Style" w:cs="Bookman Old Style"/>
          <w:sz w:val="24"/>
          <w:szCs w:val="24"/>
        </w:rPr>
        <w:t>g</w:t>
      </w:r>
      <w:proofErr w:type="spellEnd"/>
      <w:r w:rsidRPr="00AE0CBA">
        <w:rPr>
          <w:rFonts w:ascii="Bookman Old Style" w:eastAsia="Bookman Old Style" w:hAnsi="Bookman Old Style" w:cs="Bookman Old Style"/>
          <w:spacing w:val="-2"/>
          <w:sz w:val="24"/>
          <w:szCs w:val="24"/>
        </w:rPr>
        <w:t xml:space="preserve"> </w:t>
      </w:r>
      <w:proofErr w:type="spellStart"/>
      <w:r w:rsidRPr="00AE0CBA">
        <w:rPr>
          <w:rFonts w:ascii="Bookman Old Style" w:eastAsia="Bookman Old Style" w:hAnsi="Bookman Old Style" w:cs="Bookman Old Style"/>
          <w:spacing w:val="-1"/>
          <w:sz w:val="24"/>
          <w:szCs w:val="24"/>
        </w:rPr>
        <w:t>P</w:t>
      </w:r>
      <w:r w:rsidRPr="00AE0CBA">
        <w:rPr>
          <w:rFonts w:ascii="Bookman Old Style" w:eastAsia="Bookman Old Style" w:hAnsi="Bookman Old Style" w:cs="Bookman Old Style"/>
          <w:spacing w:val="-5"/>
          <w:sz w:val="24"/>
          <w:szCs w:val="24"/>
        </w:rPr>
        <w:t>e</w:t>
      </w:r>
      <w:r w:rsidRPr="00AE0CBA">
        <w:rPr>
          <w:rFonts w:ascii="Bookman Old Style" w:eastAsia="Bookman Old Style" w:hAnsi="Bookman Old Style" w:cs="Bookman Old Style"/>
          <w:spacing w:val="-6"/>
          <w:sz w:val="24"/>
          <w:szCs w:val="24"/>
        </w:rPr>
        <w:t>r</w:t>
      </w:r>
      <w:r w:rsidRPr="00AE0CBA">
        <w:rPr>
          <w:rFonts w:ascii="Bookman Old Style" w:eastAsia="Bookman Old Style" w:hAnsi="Bookman Old Style" w:cs="Bookman Old Style"/>
          <w:sz w:val="24"/>
          <w:szCs w:val="24"/>
        </w:rPr>
        <w:t>u</w:t>
      </w:r>
      <w:r w:rsidRPr="00AE0CBA">
        <w:rPr>
          <w:rFonts w:ascii="Bookman Old Style" w:eastAsia="Bookman Old Style" w:hAnsi="Bookman Old Style" w:cs="Bookman Old Style"/>
          <w:spacing w:val="-5"/>
          <w:sz w:val="24"/>
          <w:szCs w:val="24"/>
        </w:rPr>
        <w:t>b</w:t>
      </w:r>
      <w:r w:rsidRPr="00AE0CBA">
        <w:rPr>
          <w:rFonts w:ascii="Bookman Old Style" w:eastAsia="Bookman Old Style" w:hAnsi="Bookman Old Style" w:cs="Bookman Old Style"/>
          <w:spacing w:val="-3"/>
          <w:sz w:val="24"/>
          <w:szCs w:val="24"/>
        </w:rPr>
        <w:t>a</w:t>
      </w:r>
      <w:r w:rsidRPr="00AE0CBA">
        <w:rPr>
          <w:rFonts w:ascii="Bookman Old Style" w:eastAsia="Bookman Old Style" w:hAnsi="Bookman Old Style" w:cs="Bookman Old Style"/>
          <w:spacing w:val="-2"/>
          <w:sz w:val="24"/>
          <w:szCs w:val="24"/>
        </w:rPr>
        <w:t>h</w:t>
      </w:r>
      <w:r w:rsidRPr="00AE0CBA">
        <w:rPr>
          <w:rFonts w:ascii="Bookman Old Style" w:eastAsia="Bookman Old Style" w:hAnsi="Bookman Old Style" w:cs="Bookman Old Style"/>
          <w:spacing w:val="-3"/>
          <w:sz w:val="24"/>
          <w:szCs w:val="24"/>
        </w:rPr>
        <w:t>a</w:t>
      </w:r>
      <w:r w:rsidRPr="00AE0CBA">
        <w:rPr>
          <w:rFonts w:ascii="Bookman Old Style" w:eastAsia="Bookman Old Style" w:hAnsi="Bookman Old Style" w:cs="Bookman Old Style"/>
          <w:sz w:val="24"/>
          <w:szCs w:val="24"/>
        </w:rPr>
        <w:t>n</w:t>
      </w:r>
      <w:proofErr w:type="spellEnd"/>
      <w:r w:rsidRPr="00AE0CBA">
        <w:rPr>
          <w:rFonts w:ascii="Bookman Old Style" w:eastAsia="Bookman Old Style" w:hAnsi="Bookman Old Style" w:cs="Bookman Old Style"/>
          <w:spacing w:val="3"/>
          <w:sz w:val="24"/>
          <w:szCs w:val="24"/>
        </w:rPr>
        <w:t xml:space="preserve"> </w:t>
      </w:r>
      <w:proofErr w:type="spellStart"/>
      <w:r w:rsidRPr="00AE0CBA">
        <w:rPr>
          <w:rFonts w:ascii="Bookman Old Style" w:eastAsia="Bookman Old Style" w:hAnsi="Bookman Old Style" w:cs="Bookman Old Style"/>
          <w:spacing w:val="-1"/>
          <w:sz w:val="24"/>
          <w:szCs w:val="24"/>
        </w:rPr>
        <w:t>Ke</w:t>
      </w:r>
      <w:r w:rsidRPr="00AE0CBA">
        <w:rPr>
          <w:rFonts w:ascii="Bookman Old Style" w:eastAsia="Bookman Old Style" w:hAnsi="Bookman Old Style" w:cs="Bookman Old Style"/>
          <w:spacing w:val="-5"/>
          <w:sz w:val="24"/>
          <w:szCs w:val="24"/>
        </w:rPr>
        <w:t>d</w:t>
      </w:r>
      <w:r w:rsidRPr="00AE0CBA">
        <w:rPr>
          <w:rFonts w:ascii="Bookman Old Style" w:eastAsia="Bookman Old Style" w:hAnsi="Bookman Old Style" w:cs="Bookman Old Style"/>
          <w:spacing w:val="-3"/>
          <w:sz w:val="24"/>
          <w:szCs w:val="24"/>
        </w:rPr>
        <w:t>u</w:t>
      </w:r>
      <w:r w:rsidRPr="00AE0CBA">
        <w:rPr>
          <w:rFonts w:ascii="Bookman Old Style" w:eastAsia="Bookman Old Style" w:hAnsi="Bookman Old Style" w:cs="Bookman Old Style"/>
          <w:sz w:val="24"/>
          <w:szCs w:val="24"/>
        </w:rPr>
        <w:t>a</w:t>
      </w:r>
      <w:proofErr w:type="spellEnd"/>
      <w:r w:rsidRPr="00AE0CBA">
        <w:rPr>
          <w:rFonts w:ascii="Bookman Old Style" w:eastAsia="Bookman Old Style" w:hAnsi="Bookman Old Style" w:cs="Bookman Old Style"/>
          <w:sz w:val="24"/>
          <w:szCs w:val="24"/>
        </w:rPr>
        <w:t xml:space="preserve"> </w:t>
      </w:r>
      <w:proofErr w:type="spellStart"/>
      <w:r w:rsidRPr="00AE0CBA">
        <w:rPr>
          <w:rFonts w:ascii="Bookman Old Style" w:eastAsia="Bookman Old Style" w:hAnsi="Bookman Old Style" w:cs="Bookman Old Style"/>
          <w:spacing w:val="-3"/>
          <w:sz w:val="24"/>
          <w:szCs w:val="24"/>
        </w:rPr>
        <w:t>Ata</w:t>
      </w:r>
      <w:r w:rsidRPr="00AE0CBA">
        <w:rPr>
          <w:rFonts w:ascii="Bookman Old Style" w:eastAsia="Bookman Old Style" w:hAnsi="Bookman Old Style" w:cs="Bookman Old Style"/>
          <w:sz w:val="24"/>
          <w:szCs w:val="24"/>
        </w:rPr>
        <w:t>s</w:t>
      </w:r>
      <w:proofErr w:type="spellEnd"/>
      <w:r w:rsidRPr="00AE0CBA">
        <w:rPr>
          <w:rFonts w:ascii="Bookman Old Style" w:eastAsia="Bookman Old Style" w:hAnsi="Bookman Old Style" w:cs="Bookman Old Style"/>
          <w:spacing w:val="2"/>
          <w:sz w:val="24"/>
          <w:szCs w:val="24"/>
        </w:rPr>
        <w:t xml:space="preserve"> </w:t>
      </w:r>
      <w:proofErr w:type="spellStart"/>
      <w:r w:rsidRPr="00AE0CBA">
        <w:rPr>
          <w:rFonts w:ascii="Bookman Old Style" w:eastAsia="Bookman Old Style" w:hAnsi="Bookman Old Style" w:cs="Bookman Old Style"/>
          <w:spacing w:val="-3"/>
          <w:sz w:val="24"/>
          <w:szCs w:val="24"/>
        </w:rPr>
        <w:t>U</w:t>
      </w:r>
      <w:r w:rsidRPr="00AE0CBA">
        <w:rPr>
          <w:rFonts w:ascii="Bookman Old Style" w:eastAsia="Bookman Old Style" w:hAnsi="Bookman Old Style" w:cs="Bookman Old Style"/>
          <w:spacing w:val="-2"/>
          <w:sz w:val="24"/>
          <w:szCs w:val="24"/>
        </w:rPr>
        <w:t>n</w:t>
      </w:r>
      <w:r w:rsidRPr="00AE0CBA">
        <w:rPr>
          <w:rFonts w:ascii="Bookman Old Style" w:eastAsia="Bookman Old Style" w:hAnsi="Bookman Old Style" w:cs="Bookman Old Style"/>
          <w:spacing w:val="-5"/>
          <w:sz w:val="24"/>
          <w:szCs w:val="24"/>
        </w:rPr>
        <w:t>d</w:t>
      </w:r>
      <w:r w:rsidRPr="00AE0CBA">
        <w:rPr>
          <w:rFonts w:ascii="Bookman Old Style" w:eastAsia="Bookman Old Style" w:hAnsi="Bookman Old Style" w:cs="Bookman Old Style"/>
          <w:spacing w:val="-3"/>
          <w:sz w:val="24"/>
          <w:szCs w:val="24"/>
        </w:rPr>
        <w:t>a</w:t>
      </w:r>
      <w:r w:rsidRPr="00AE0CBA">
        <w:rPr>
          <w:rFonts w:ascii="Bookman Old Style" w:eastAsia="Bookman Old Style" w:hAnsi="Bookman Old Style" w:cs="Bookman Old Style"/>
          <w:spacing w:val="1"/>
          <w:sz w:val="24"/>
          <w:szCs w:val="24"/>
        </w:rPr>
        <w:t>n</w:t>
      </w:r>
      <w:r w:rsidRPr="00AE0CBA">
        <w:rPr>
          <w:rFonts w:ascii="Bookman Old Style" w:eastAsia="Bookman Old Style" w:hAnsi="Bookman Old Style" w:cs="Bookman Old Style"/>
          <w:spacing w:val="-5"/>
          <w:sz w:val="24"/>
          <w:szCs w:val="24"/>
        </w:rPr>
        <w:t>g</w:t>
      </w:r>
      <w:r w:rsidRPr="00AE0CBA">
        <w:rPr>
          <w:rFonts w:ascii="Bookman Old Style" w:eastAsia="Bookman Old Style" w:hAnsi="Bookman Old Style" w:cs="Bookman Old Style"/>
          <w:spacing w:val="-4"/>
          <w:sz w:val="24"/>
          <w:szCs w:val="24"/>
        </w:rPr>
        <w:t>-</w:t>
      </w:r>
      <w:r w:rsidRPr="00AE0CBA">
        <w:rPr>
          <w:rFonts w:ascii="Bookman Old Style" w:eastAsia="Bookman Old Style" w:hAnsi="Bookman Old Style" w:cs="Bookman Old Style"/>
          <w:spacing w:val="-3"/>
          <w:sz w:val="24"/>
          <w:szCs w:val="24"/>
        </w:rPr>
        <w:t>U</w:t>
      </w:r>
      <w:r w:rsidRPr="00AE0CBA">
        <w:rPr>
          <w:rFonts w:ascii="Bookman Old Style" w:eastAsia="Bookman Old Style" w:hAnsi="Bookman Old Style" w:cs="Bookman Old Style"/>
          <w:spacing w:val="-2"/>
          <w:sz w:val="24"/>
          <w:szCs w:val="24"/>
        </w:rPr>
        <w:t>n</w:t>
      </w:r>
      <w:r w:rsidRPr="00AE0CBA">
        <w:rPr>
          <w:rFonts w:ascii="Bookman Old Style" w:eastAsia="Bookman Old Style" w:hAnsi="Bookman Old Style" w:cs="Bookman Old Style"/>
          <w:spacing w:val="-5"/>
          <w:sz w:val="24"/>
          <w:szCs w:val="24"/>
        </w:rPr>
        <w:t>d</w:t>
      </w:r>
      <w:r w:rsidRPr="00AE0CBA">
        <w:rPr>
          <w:rFonts w:ascii="Bookman Old Style" w:eastAsia="Bookman Old Style" w:hAnsi="Bookman Old Style" w:cs="Bookman Old Style"/>
          <w:spacing w:val="-3"/>
          <w:sz w:val="24"/>
          <w:szCs w:val="24"/>
        </w:rPr>
        <w:t>a</w:t>
      </w:r>
      <w:r w:rsidRPr="00AE0CBA">
        <w:rPr>
          <w:rFonts w:ascii="Bookman Old Style" w:eastAsia="Bookman Old Style" w:hAnsi="Bookman Old Style" w:cs="Bookman Old Style"/>
          <w:spacing w:val="1"/>
          <w:sz w:val="24"/>
          <w:szCs w:val="24"/>
        </w:rPr>
        <w:t>n</w:t>
      </w:r>
      <w:r w:rsidRPr="00AE0CBA">
        <w:rPr>
          <w:rFonts w:ascii="Bookman Old Style" w:eastAsia="Bookman Old Style" w:hAnsi="Bookman Old Style" w:cs="Bookman Old Style"/>
          <w:sz w:val="24"/>
          <w:szCs w:val="24"/>
        </w:rPr>
        <w:t>g</w:t>
      </w:r>
      <w:proofErr w:type="spellEnd"/>
      <w:r w:rsidRPr="00AE0CBA">
        <w:rPr>
          <w:rFonts w:ascii="Bookman Old Style" w:eastAsia="Bookman Old Style" w:hAnsi="Bookman Old Style" w:cs="Bookman Old Style"/>
          <w:sz w:val="24"/>
          <w:szCs w:val="24"/>
        </w:rPr>
        <w:t xml:space="preserve"> </w:t>
      </w:r>
      <w:proofErr w:type="spellStart"/>
      <w:r w:rsidRPr="00AE0CBA">
        <w:rPr>
          <w:rFonts w:ascii="Bookman Old Style" w:eastAsia="Bookman Old Style" w:hAnsi="Bookman Old Style" w:cs="Bookman Old Style"/>
          <w:spacing w:val="-5"/>
          <w:sz w:val="24"/>
          <w:szCs w:val="24"/>
        </w:rPr>
        <w:t>N</w:t>
      </w:r>
      <w:r w:rsidRPr="00AE0CBA">
        <w:rPr>
          <w:rFonts w:ascii="Bookman Old Style" w:eastAsia="Bookman Old Style" w:hAnsi="Bookman Old Style" w:cs="Bookman Old Style"/>
          <w:spacing w:val="-2"/>
          <w:sz w:val="24"/>
          <w:szCs w:val="24"/>
        </w:rPr>
        <w:t>o</w:t>
      </w:r>
      <w:r w:rsidRPr="00AE0CBA">
        <w:rPr>
          <w:rFonts w:ascii="Bookman Old Style" w:eastAsia="Bookman Old Style" w:hAnsi="Bookman Old Style" w:cs="Bookman Old Style"/>
          <w:spacing w:val="-6"/>
          <w:sz w:val="24"/>
          <w:szCs w:val="24"/>
        </w:rPr>
        <w:t>m</w:t>
      </w:r>
      <w:r w:rsidRPr="00AE0CBA">
        <w:rPr>
          <w:rFonts w:ascii="Bookman Old Style" w:eastAsia="Bookman Old Style" w:hAnsi="Bookman Old Style" w:cs="Bookman Old Style"/>
          <w:spacing w:val="1"/>
          <w:sz w:val="24"/>
          <w:szCs w:val="24"/>
        </w:rPr>
        <w:t>o</w:t>
      </w:r>
      <w:r w:rsidRPr="00AE0CBA">
        <w:rPr>
          <w:rFonts w:ascii="Bookman Old Style" w:eastAsia="Bookman Old Style" w:hAnsi="Bookman Old Style" w:cs="Bookman Old Style"/>
          <w:sz w:val="24"/>
          <w:szCs w:val="24"/>
        </w:rPr>
        <w:t>r</w:t>
      </w:r>
      <w:proofErr w:type="spellEnd"/>
      <w:r w:rsidRPr="00AE0CBA">
        <w:rPr>
          <w:rFonts w:ascii="Bookman Old Style" w:eastAsia="Bookman Old Style" w:hAnsi="Bookman Old Style" w:cs="Bookman Old Style"/>
          <w:sz w:val="24"/>
          <w:szCs w:val="24"/>
        </w:rPr>
        <w:t xml:space="preserve"> </w:t>
      </w:r>
      <w:r w:rsidRPr="00AE0CBA">
        <w:rPr>
          <w:rFonts w:ascii="Bookman Old Style" w:eastAsia="Bookman Old Style" w:hAnsi="Bookman Old Style" w:cs="Bookman Old Style"/>
          <w:spacing w:val="74"/>
          <w:sz w:val="24"/>
          <w:szCs w:val="24"/>
        </w:rPr>
        <w:t xml:space="preserve"> </w:t>
      </w:r>
      <w:r w:rsidRPr="00AE0CBA">
        <w:rPr>
          <w:rFonts w:ascii="Bookman Old Style" w:eastAsia="Bookman Old Style" w:hAnsi="Bookman Old Style" w:cs="Bookman Old Style"/>
          <w:spacing w:val="-5"/>
          <w:sz w:val="24"/>
          <w:szCs w:val="24"/>
        </w:rPr>
        <w:t>2</w:t>
      </w:r>
      <w:r w:rsidRPr="00AE0CBA">
        <w:rPr>
          <w:rFonts w:ascii="Bookman Old Style" w:eastAsia="Bookman Old Style" w:hAnsi="Bookman Old Style" w:cs="Bookman Old Style"/>
          <w:sz w:val="24"/>
          <w:szCs w:val="24"/>
        </w:rPr>
        <w:t xml:space="preserve">3  </w:t>
      </w:r>
      <w:r w:rsidRPr="00AE0CBA">
        <w:rPr>
          <w:rFonts w:ascii="Bookman Old Style" w:eastAsia="Bookman Old Style" w:hAnsi="Bookman Old Style" w:cs="Bookman Old Style"/>
          <w:spacing w:val="1"/>
          <w:sz w:val="24"/>
          <w:szCs w:val="24"/>
        </w:rPr>
        <w:t xml:space="preserve"> </w:t>
      </w:r>
      <w:proofErr w:type="spellStart"/>
      <w:r w:rsidRPr="00AE0CBA">
        <w:rPr>
          <w:rFonts w:ascii="Bookman Old Style" w:eastAsia="Bookman Old Style" w:hAnsi="Bookman Old Style" w:cs="Bookman Old Style"/>
          <w:spacing w:val="-9"/>
          <w:sz w:val="24"/>
          <w:szCs w:val="24"/>
        </w:rPr>
        <w:t>T</w:t>
      </w:r>
      <w:r w:rsidRPr="00AE0CBA">
        <w:rPr>
          <w:rFonts w:ascii="Bookman Old Style" w:eastAsia="Bookman Old Style" w:hAnsi="Bookman Old Style" w:cs="Bookman Old Style"/>
          <w:spacing w:val="-3"/>
          <w:sz w:val="24"/>
          <w:szCs w:val="24"/>
        </w:rPr>
        <w:t>a</w:t>
      </w:r>
      <w:r w:rsidRPr="00AE0CBA">
        <w:rPr>
          <w:rFonts w:ascii="Bookman Old Style" w:eastAsia="Bookman Old Style" w:hAnsi="Bookman Old Style" w:cs="Bookman Old Style"/>
          <w:spacing w:val="-2"/>
          <w:sz w:val="24"/>
          <w:szCs w:val="24"/>
        </w:rPr>
        <w:t>h</w:t>
      </w:r>
      <w:r w:rsidRPr="00AE0CBA">
        <w:rPr>
          <w:rFonts w:ascii="Bookman Old Style" w:eastAsia="Bookman Old Style" w:hAnsi="Bookman Old Style" w:cs="Bookman Old Style"/>
          <w:spacing w:val="-3"/>
          <w:sz w:val="24"/>
          <w:szCs w:val="24"/>
        </w:rPr>
        <w:t>u</w:t>
      </w:r>
      <w:r w:rsidRPr="00AE0CBA">
        <w:rPr>
          <w:rFonts w:ascii="Bookman Old Style" w:eastAsia="Bookman Old Style" w:hAnsi="Bookman Old Style" w:cs="Bookman Old Style"/>
          <w:sz w:val="24"/>
          <w:szCs w:val="24"/>
        </w:rPr>
        <w:t>n</w:t>
      </w:r>
      <w:proofErr w:type="spellEnd"/>
      <w:r w:rsidRPr="00AE0CBA">
        <w:rPr>
          <w:rFonts w:ascii="Bookman Old Style" w:eastAsia="Bookman Old Style" w:hAnsi="Bookman Old Style" w:cs="Bookman Old Style"/>
          <w:sz w:val="24"/>
          <w:szCs w:val="24"/>
        </w:rPr>
        <w:t xml:space="preserve">   </w:t>
      </w:r>
      <w:r w:rsidRPr="00AE0CBA">
        <w:rPr>
          <w:rFonts w:ascii="Bookman Old Style" w:eastAsia="Bookman Old Style" w:hAnsi="Bookman Old Style" w:cs="Bookman Old Style"/>
          <w:spacing w:val="-5"/>
          <w:sz w:val="24"/>
          <w:szCs w:val="24"/>
        </w:rPr>
        <w:t>2</w:t>
      </w:r>
      <w:r w:rsidRPr="00AE0CBA">
        <w:rPr>
          <w:rFonts w:ascii="Bookman Old Style" w:eastAsia="Bookman Old Style" w:hAnsi="Bookman Old Style" w:cs="Bookman Old Style"/>
          <w:spacing w:val="-1"/>
          <w:sz w:val="24"/>
          <w:szCs w:val="24"/>
        </w:rPr>
        <w:t>0</w:t>
      </w:r>
      <w:r w:rsidRPr="00AE0CBA">
        <w:rPr>
          <w:rFonts w:ascii="Bookman Old Style" w:eastAsia="Bookman Old Style" w:hAnsi="Bookman Old Style" w:cs="Bookman Old Style"/>
          <w:spacing w:val="-5"/>
          <w:sz w:val="24"/>
          <w:szCs w:val="24"/>
        </w:rPr>
        <w:t>1</w:t>
      </w:r>
      <w:r w:rsidRPr="00AE0CBA">
        <w:rPr>
          <w:rFonts w:ascii="Bookman Old Style" w:eastAsia="Bookman Old Style" w:hAnsi="Bookman Old Style" w:cs="Bookman Old Style"/>
          <w:sz w:val="24"/>
          <w:szCs w:val="24"/>
        </w:rPr>
        <w:t xml:space="preserve">4 </w:t>
      </w:r>
      <w:r w:rsidRPr="00AE0CBA">
        <w:rPr>
          <w:rFonts w:ascii="Bookman Old Style" w:eastAsia="Bookman Old Style" w:hAnsi="Bookman Old Style" w:cs="Bookman Old Style"/>
          <w:spacing w:val="74"/>
          <w:sz w:val="24"/>
          <w:szCs w:val="24"/>
        </w:rPr>
        <w:t xml:space="preserve"> </w:t>
      </w:r>
      <w:proofErr w:type="spellStart"/>
      <w:r w:rsidRPr="00AE0CBA">
        <w:rPr>
          <w:rFonts w:ascii="Bookman Old Style" w:eastAsia="Bookman Old Style" w:hAnsi="Bookman Old Style" w:cs="Bookman Old Style"/>
          <w:spacing w:val="-3"/>
          <w:sz w:val="24"/>
          <w:szCs w:val="24"/>
        </w:rPr>
        <w:t>t</w:t>
      </w:r>
      <w:r w:rsidRPr="00AE0CBA">
        <w:rPr>
          <w:rFonts w:ascii="Bookman Old Style" w:eastAsia="Bookman Old Style" w:hAnsi="Bookman Old Style" w:cs="Bookman Old Style"/>
          <w:spacing w:val="-5"/>
          <w:sz w:val="24"/>
          <w:szCs w:val="24"/>
        </w:rPr>
        <w:t>e</w:t>
      </w:r>
      <w:r w:rsidRPr="00AE0CBA">
        <w:rPr>
          <w:rFonts w:ascii="Bookman Old Style" w:eastAsia="Bookman Old Style" w:hAnsi="Bookman Old Style" w:cs="Bookman Old Style"/>
          <w:spacing w:val="-2"/>
          <w:sz w:val="24"/>
          <w:szCs w:val="24"/>
        </w:rPr>
        <w:t>n</w:t>
      </w:r>
      <w:r w:rsidRPr="00AE0CBA">
        <w:rPr>
          <w:rFonts w:ascii="Bookman Old Style" w:eastAsia="Bookman Old Style" w:hAnsi="Bookman Old Style" w:cs="Bookman Old Style"/>
          <w:spacing w:val="-3"/>
          <w:sz w:val="24"/>
          <w:szCs w:val="24"/>
        </w:rPr>
        <w:t>ta</w:t>
      </w:r>
      <w:r w:rsidRPr="00AE0CBA">
        <w:rPr>
          <w:rFonts w:ascii="Bookman Old Style" w:eastAsia="Bookman Old Style" w:hAnsi="Bookman Old Style" w:cs="Bookman Old Style"/>
          <w:spacing w:val="1"/>
          <w:sz w:val="24"/>
          <w:szCs w:val="24"/>
        </w:rPr>
        <w:t>n</w:t>
      </w:r>
      <w:r w:rsidRPr="00AE0CBA">
        <w:rPr>
          <w:rFonts w:ascii="Bookman Old Style" w:eastAsia="Bookman Old Style" w:hAnsi="Bookman Old Style" w:cs="Bookman Old Style"/>
          <w:sz w:val="24"/>
          <w:szCs w:val="24"/>
        </w:rPr>
        <w:t>g</w:t>
      </w:r>
      <w:proofErr w:type="spellEnd"/>
      <w:r w:rsidRPr="00AE0CBA">
        <w:rPr>
          <w:rFonts w:ascii="Bookman Old Style" w:eastAsia="Bookman Old Style" w:hAnsi="Bookman Old Style" w:cs="Bookman Old Style"/>
          <w:sz w:val="24"/>
          <w:szCs w:val="24"/>
        </w:rPr>
        <w:t xml:space="preserve"> </w:t>
      </w:r>
      <w:r w:rsidRPr="00AE0CBA">
        <w:rPr>
          <w:rFonts w:ascii="Bookman Old Style" w:eastAsia="Bookman Old Style" w:hAnsi="Bookman Old Style" w:cs="Bookman Old Style"/>
          <w:spacing w:val="74"/>
          <w:sz w:val="24"/>
          <w:szCs w:val="24"/>
        </w:rPr>
        <w:t xml:space="preserve"> </w:t>
      </w:r>
      <w:proofErr w:type="spellStart"/>
      <w:r w:rsidRPr="00AE0CBA">
        <w:rPr>
          <w:rFonts w:ascii="Bookman Old Style" w:eastAsia="Bookman Old Style" w:hAnsi="Bookman Old Style" w:cs="Bookman Old Style"/>
          <w:spacing w:val="-5"/>
          <w:sz w:val="24"/>
          <w:szCs w:val="24"/>
        </w:rPr>
        <w:t>P</w:t>
      </w:r>
      <w:r w:rsidRPr="00AE0CBA">
        <w:rPr>
          <w:rFonts w:ascii="Bookman Old Style" w:eastAsia="Bookman Old Style" w:hAnsi="Bookman Old Style" w:cs="Bookman Old Style"/>
          <w:spacing w:val="-1"/>
          <w:sz w:val="24"/>
          <w:szCs w:val="24"/>
        </w:rPr>
        <w:t>e</w:t>
      </w:r>
      <w:r w:rsidRPr="00AE0CBA">
        <w:rPr>
          <w:rFonts w:ascii="Bookman Old Style" w:eastAsia="Bookman Old Style" w:hAnsi="Bookman Old Style" w:cs="Bookman Old Style"/>
          <w:spacing w:val="-6"/>
          <w:sz w:val="24"/>
          <w:szCs w:val="24"/>
        </w:rPr>
        <w:t>m</w:t>
      </w:r>
      <w:r w:rsidRPr="00AE0CBA">
        <w:rPr>
          <w:rFonts w:ascii="Bookman Old Style" w:eastAsia="Bookman Old Style" w:hAnsi="Bookman Old Style" w:cs="Bookman Old Style"/>
          <w:spacing w:val="-1"/>
          <w:sz w:val="24"/>
          <w:szCs w:val="24"/>
        </w:rPr>
        <w:t>e</w:t>
      </w:r>
      <w:r w:rsidRPr="00AE0CBA">
        <w:rPr>
          <w:rFonts w:ascii="Bookman Old Style" w:eastAsia="Bookman Old Style" w:hAnsi="Bookman Old Style" w:cs="Bookman Old Style"/>
          <w:spacing w:val="-6"/>
          <w:sz w:val="24"/>
          <w:szCs w:val="24"/>
        </w:rPr>
        <w:t>r</w:t>
      </w:r>
      <w:r w:rsidRPr="00AE0CBA">
        <w:rPr>
          <w:rFonts w:ascii="Bookman Old Style" w:eastAsia="Bookman Old Style" w:hAnsi="Bookman Old Style" w:cs="Bookman Old Style"/>
          <w:spacing w:val="-4"/>
          <w:sz w:val="24"/>
          <w:szCs w:val="24"/>
        </w:rPr>
        <w:t>i</w:t>
      </w:r>
      <w:r w:rsidRPr="00AE0CBA">
        <w:rPr>
          <w:rFonts w:ascii="Bookman Old Style" w:eastAsia="Bookman Old Style" w:hAnsi="Bookman Old Style" w:cs="Bookman Old Style"/>
          <w:spacing w:val="-2"/>
          <w:sz w:val="24"/>
          <w:szCs w:val="24"/>
        </w:rPr>
        <w:t>n</w:t>
      </w:r>
      <w:r w:rsidRPr="00AE0CBA">
        <w:rPr>
          <w:rFonts w:ascii="Bookman Old Style" w:eastAsia="Bookman Old Style" w:hAnsi="Bookman Old Style" w:cs="Bookman Old Style"/>
          <w:spacing w:val="-3"/>
          <w:sz w:val="24"/>
          <w:szCs w:val="24"/>
        </w:rPr>
        <w:t>ta</w:t>
      </w:r>
      <w:r w:rsidRPr="00AE0CBA">
        <w:rPr>
          <w:rFonts w:ascii="Bookman Old Style" w:eastAsia="Bookman Old Style" w:hAnsi="Bookman Old Style" w:cs="Bookman Old Style"/>
          <w:spacing w:val="-2"/>
          <w:sz w:val="24"/>
          <w:szCs w:val="24"/>
        </w:rPr>
        <w:t>h</w:t>
      </w:r>
      <w:r w:rsidRPr="00AE0CBA">
        <w:rPr>
          <w:rFonts w:ascii="Bookman Old Style" w:eastAsia="Bookman Old Style" w:hAnsi="Bookman Old Style" w:cs="Bookman Old Style"/>
          <w:spacing w:val="-3"/>
          <w:sz w:val="24"/>
          <w:szCs w:val="24"/>
        </w:rPr>
        <w:t>a</w:t>
      </w:r>
      <w:r w:rsidRPr="00AE0CBA">
        <w:rPr>
          <w:rFonts w:ascii="Bookman Old Style" w:eastAsia="Bookman Old Style" w:hAnsi="Bookman Old Style" w:cs="Bookman Old Style"/>
          <w:sz w:val="24"/>
          <w:szCs w:val="24"/>
        </w:rPr>
        <w:t>n</w:t>
      </w:r>
      <w:proofErr w:type="spellEnd"/>
      <w:r w:rsidRPr="00AE0CBA">
        <w:rPr>
          <w:rFonts w:ascii="Bookman Old Style" w:eastAsia="Bookman Old Style" w:hAnsi="Bookman Old Style" w:cs="Bookman Old Style"/>
          <w:sz w:val="24"/>
          <w:szCs w:val="24"/>
        </w:rPr>
        <w:t xml:space="preserve"> </w:t>
      </w:r>
      <w:r w:rsidRPr="00AE0CBA">
        <w:rPr>
          <w:rFonts w:ascii="Bookman Old Style" w:eastAsia="Bookman Old Style" w:hAnsi="Bookman Old Style" w:cs="Bookman Old Style"/>
          <w:spacing w:val="73"/>
          <w:sz w:val="24"/>
          <w:szCs w:val="24"/>
        </w:rPr>
        <w:t xml:space="preserve"> </w:t>
      </w:r>
      <w:r w:rsidRPr="00AE0CBA">
        <w:rPr>
          <w:rFonts w:ascii="Bookman Old Style" w:eastAsia="Bookman Old Style" w:hAnsi="Bookman Old Style" w:cs="Bookman Old Style"/>
          <w:sz w:val="24"/>
          <w:szCs w:val="24"/>
        </w:rPr>
        <w:t>D</w:t>
      </w:r>
      <w:r w:rsidRPr="00AE0CBA">
        <w:rPr>
          <w:rFonts w:ascii="Bookman Old Style" w:eastAsia="Bookman Old Style" w:hAnsi="Bookman Old Style" w:cs="Bookman Old Style"/>
          <w:spacing w:val="-3"/>
          <w:sz w:val="24"/>
          <w:szCs w:val="24"/>
        </w:rPr>
        <w:t>a</w:t>
      </w:r>
      <w:r w:rsidRPr="00AE0CBA">
        <w:rPr>
          <w:rFonts w:ascii="Bookman Old Style" w:eastAsia="Bookman Old Style" w:hAnsi="Bookman Old Style" w:cs="Bookman Old Style"/>
          <w:spacing w:val="-1"/>
          <w:sz w:val="24"/>
          <w:szCs w:val="24"/>
        </w:rPr>
        <w:t>e</w:t>
      </w:r>
      <w:r w:rsidRPr="00AE0CBA">
        <w:rPr>
          <w:rFonts w:ascii="Bookman Old Style" w:eastAsia="Bookman Old Style" w:hAnsi="Bookman Old Style" w:cs="Bookman Old Style"/>
          <w:spacing w:val="-6"/>
          <w:sz w:val="24"/>
          <w:szCs w:val="24"/>
        </w:rPr>
        <w:t>r</w:t>
      </w:r>
      <w:r w:rsidRPr="00AE0CBA">
        <w:rPr>
          <w:rFonts w:ascii="Bookman Old Style" w:eastAsia="Bookman Old Style" w:hAnsi="Bookman Old Style" w:cs="Bookman Old Style"/>
          <w:spacing w:val="-3"/>
          <w:sz w:val="24"/>
          <w:szCs w:val="24"/>
        </w:rPr>
        <w:t>a</w:t>
      </w:r>
      <w:r w:rsidRPr="00AE0CBA">
        <w:rPr>
          <w:rFonts w:ascii="Bookman Old Style" w:eastAsia="Bookman Old Style" w:hAnsi="Bookman Old Style" w:cs="Bookman Old Style"/>
          <w:sz w:val="24"/>
          <w:szCs w:val="24"/>
        </w:rPr>
        <w:t xml:space="preserve">h </w:t>
      </w:r>
      <w:r w:rsidRPr="00AE0CBA">
        <w:rPr>
          <w:rFonts w:ascii="Bookman Old Style" w:eastAsia="Bookman Old Style" w:hAnsi="Bookman Old Style" w:cs="Bookman Old Style"/>
          <w:spacing w:val="-4"/>
          <w:sz w:val="24"/>
          <w:szCs w:val="24"/>
        </w:rPr>
        <w:t>(</w:t>
      </w:r>
      <w:proofErr w:type="spellStart"/>
      <w:r w:rsidRPr="00AE0CBA">
        <w:rPr>
          <w:rFonts w:ascii="Bookman Old Style" w:eastAsia="Bookman Old Style" w:hAnsi="Bookman Old Style" w:cs="Bookman Old Style"/>
          <w:spacing w:val="-4"/>
          <w:sz w:val="24"/>
          <w:szCs w:val="24"/>
        </w:rPr>
        <w:t>L</w:t>
      </w:r>
      <w:r w:rsidRPr="00AE0CBA">
        <w:rPr>
          <w:rFonts w:ascii="Bookman Old Style" w:eastAsia="Bookman Old Style" w:hAnsi="Bookman Old Style" w:cs="Bookman Old Style"/>
          <w:spacing w:val="-1"/>
          <w:sz w:val="24"/>
          <w:szCs w:val="24"/>
        </w:rPr>
        <w:t>e</w:t>
      </w:r>
      <w:r w:rsidRPr="00AE0CBA">
        <w:rPr>
          <w:rFonts w:ascii="Bookman Old Style" w:eastAsia="Bookman Old Style" w:hAnsi="Bookman Old Style" w:cs="Bookman Old Style"/>
          <w:spacing w:val="-6"/>
          <w:sz w:val="24"/>
          <w:szCs w:val="24"/>
        </w:rPr>
        <w:t>m</w:t>
      </w:r>
      <w:r w:rsidRPr="00AE0CBA">
        <w:rPr>
          <w:rFonts w:ascii="Bookman Old Style" w:eastAsia="Bookman Old Style" w:hAnsi="Bookman Old Style" w:cs="Bookman Old Style"/>
          <w:spacing w:val="-5"/>
          <w:sz w:val="24"/>
          <w:szCs w:val="24"/>
        </w:rPr>
        <w:t>b</w:t>
      </w:r>
      <w:r w:rsidRPr="00AE0CBA">
        <w:rPr>
          <w:rFonts w:ascii="Bookman Old Style" w:eastAsia="Bookman Old Style" w:hAnsi="Bookman Old Style" w:cs="Bookman Old Style"/>
          <w:sz w:val="24"/>
          <w:szCs w:val="24"/>
        </w:rPr>
        <w:t>a</w:t>
      </w:r>
      <w:r w:rsidRPr="00AE0CBA">
        <w:rPr>
          <w:rFonts w:ascii="Bookman Old Style" w:eastAsia="Bookman Old Style" w:hAnsi="Bookman Old Style" w:cs="Bookman Old Style"/>
          <w:spacing w:val="-6"/>
          <w:sz w:val="24"/>
          <w:szCs w:val="24"/>
        </w:rPr>
        <w:t>r</w:t>
      </w:r>
      <w:r w:rsidRPr="00AE0CBA">
        <w:rPr>
          <w:rFonts w:ascii="Bookman Old Style" w:eastAsia="Bookman Old Style" w:hAnsi="Bookman Old Style" w:cs="Bookman Old Style"/>
          <w:spacing w:val="-3"/>
          <w:sz w:val="24"/>
          <w:szCs w:val="24"/>
        </w:rPr>
        <w:t>a</w:t>
      </w:r>
      <w:r w:rsidRPr="00AE0CBA">
        <w:rPr>
          <w:rFonts w:ascii="Bookman Old Style" w:eastAsia="Bookman Old Style" w:hAnsi="Bookman Old Style" w:cs="Bookman Old Style"/>
          <w:sz w:val="24"/>
          <w:szCs w:val="24"/>
        </w:rPr>
        <w:t>n</w:t>
      </w:r>
      <w:proofErr w:type="spellEnd"/>
      <w:r w:rsidRPr="00AE0CBA">
        <w:rPr>
          <w:rFonts w:ascii="Bookman Old Style" w:eastAsia="Bookman Old Style" w:hAnsi="Bookman Old Style" w:cs="Bookman Old Style"/>
          <w:spacing w:val="61"/>
          <w:sz w:val="24"/>
          <w:szCs w:val="24"/>
        </w:rPr>
        <w:t xml:space="preserve"> </w:t>
      </w:r>
      <w:r w:rsidRPr="00AE0CBA">
        <w:rPr>
          <w:rFonts w:ascii="Bookman Old Style" w:eastAsia="Bookman Old Style" w:hAnsi="Bookman Old Style" w:cs="Bookman Old Style"/>
          <w:spacing w:val="-5"/>
          <w:sz w:val="24"/>
          <w:szCs w:val="24"/>
        </w:rPr>
        <w:t>N</w:t>
      </w:r>
      <w:r w:rsidRPr="00AE0CBA">
        <w:rPr>
          <w:rFonts w:ascii="Bookman Old Style" w:eastAsia="Bookman Old Style" w:hAnsi="Bookman Old Style" w:cs="Bookman Old Style"/>
          <w:spacing w:val="-1"/>
          <w:sz w:val="24"/>
          <w:szCs w:val="24"/>
        </w:rPr>
        <w:t>e</w:t>
      </w:r>
      <w:r w:rsidRPr="00AE0CBA">
        <w:rPr>
          <w:rFonts w:ascii="Bookman Old Style" w:eastAsia="Bookman Old Style" w:hAnsi="Bookman Old Style" w:cs="Bookman Old Style"/>
          <w:spacing w:val="-6"/>
          <w:sz w:val="24"/>
          <w:szCs w:val="24"/>
        </w:rPr>
        <w:t>g</w:t>
      </w:r>
      <w:r w:rsidRPr="00AE0CBA">
        <w:rPr>
          <w:rFonts w:ascii="Bookman Old Style" w:eastAsia="Bookman Old Style" w:hAnsi="Bookman Old Style" w:cs="Bookman Old Style"/>
          <w:spacing w:val="-3"/>
          <w:sz w:val="24"/>
          <w:szCs w:val="24"/>
        </w:rPr>
        <w:t>a</w:t>
      </w:r>
      <w:r w:rsidRPr="00AE0CBA">
        <w:rPr>
          <w:rFonts w:ascii="Bookman Old Style" w:eastAsia="Bookman Old Style" w:hAnsi="Bookman Old Style" w:cs="Bookman Old Style"/>
          <w:spacing w:val="-6"/>
          <w:sz w:val="24"/>
          <w:szCs w:val="24"/>
        </w:rPr>
        <w:t>r</w:t>
      </w:r>
      <w:r w:rsidRPr="00AE0CBA">
        <w:rPr>
          <w:rFonts w:ascii="Bookman Old Style" w:eastAsia="Bookman Old Style" w:hAnsi="Bookman Old Style" w:cs="Bookman Old Style"/>
          <w:sz w:val="24"/>
          <w:szCs w:val="24"/>
        </w:rPr>
        <w:t>a</w:t>
      </w:r>
      <w:r w:rsidRPr="00AE0CBA">
        <w:rPr>
          <w:rFonts w:ascii="Bookman Old Style" w:eastAsia="Bookman Old Style" w:hAnsi="Bookman Old Style" w:cs="Bookman Old Style"/>
          <w:spacing w:val="60"/>
          <w:sz w:val="24"/>
          <w:szCs w:val="24"/>
        </w:rPr>
        <w:t xml:space="preserve"> </w:t>
      </w:r>
      <w:proofErr w:type="spellStart"/>
      <w:r w:rsidRPr="00AE0CBA">
        <w:rPr>
          <w:rFonts w:ascii="Bookman Old Style" w:eastAsia="Bookman Old Style" w:hAnsi="Bookman Old Style" w:cs="Bookman Old Style"/>
          <w:spacing w:val="-1"/>
          <w:sz w:val="24"/>
          <w:szCs w:val="24"/>
        </w:rPr>
        <w:t>R</w:t>
      </w:r>
      <w:r w:rsidRPr="00AE0CBA">
        <w:rPr>
          <w:rFonts w:ascii="Bookman Old Style" w:eastAsia="Bookman Old Style" w:hAnsi="Bookman Old Style" w:cs="Bookman Old Style"/>
          <w:spacing w:val="-5"/>
          <w:sz w:val="24"/>
          <w:szCs w:val="24"/>
        </w:rPr>
        <w:t>ep</w:t>
      </w:r>
      <w:r w:rsidRPr="00AE0CBA">
        <w:rPr>
          <w:rFonts w:ascii="Bookman Old Style" w:eastAsia="Bookman Old Style" w:hAnsi="Bookman Old Style" w:cs="Bookman Old Style"/>
          <w:sz w:val="24"/>
          <w:szCs w:val="24"/>
        </w:rPr>
        <w:t>u</w:t>
      </w:r>
      <w:r w:rsidRPr="00AE0CBA">
        <w:rPr>
          <w:rFonts w:ascii="Bookman Old Style" w:eastAsia="Bookman Old Style" w:hAnsi="Bookman Old Style" w:cs="Bookman Old Style"/>
          <w:spacing w:val="-5"/>
          <w:sz w:val="24"/>
          <w:szCs w:val="24"/>
        </w:rPr>
        <w:t>b</w:t>
      </w:r>
      <w:r w:rsidRPr="00AE0CBA">
        <w:rPr>
          <w:rFonts w:ascii="Bookman Old Style" w:eastAsia="Bookman Old Style" w:hAnsi="Bookman Old Style" w:cs="Bookman Old Style"/>
          <w:spacing w:val="-4"/>
          <w:sz w:val="24"/>
          <w:szCs w:val="24"/>
        </w:rPr>
        <w:t>l</w:t>
      </w:r>
      <w:r w:rsidRPr="00AE0CBA">
        <w:rPr>
          <w:rFonts w:ascii="Bookman Old Style" w:eastAsia="Bookman Old Style" w:hAnsi="Bookman Old Style" w:cs="Bookman Old Style"/>
          <w:sz w:val="24"/>
          <w:szCs w:val="24"/>
        </w:rPr>
        <w:t>ik</w:t>
      </w:r>
      <w:proofErr w:type="spellEnd"/>
      <w:r w:rsidRPr="00AE0CBA">
        <w:rPr>
          <w:rFonts w:ascii="Bookman Old Style" w:eastAsia="Bookman Old Style" w:hAnsi="Bookman Old Style" w:cs="Bookman Old Style"/>
          <w:spacing w:val="59"/>
          <w:sz w:val="24"/>
          <w:szCs w:val="24"/>
        </w:rPr>
        <w:t xml:space="preserve"> </w:t>
      </w:r>
      <w:r w:rsidRPr="00AE0CBA">
        <w:rPr>
          <w:rFonts w:ascii="Bookman Old Style" w:eastAsia="Bookman Old Style" w:hAnsi="Bookman Old Style" w:cs="Bookman Old Style"/>
          <w:spacing w:val="-5"/>
          <w:sz w:val="24"/>
          <w:szCs w:val="24"/>
        </w:rPr>
        <w:t>I</w:t>
      </w:r>
      <w:r w:rsidRPr="00AE0CBA">
        <w:rPr>
          <w:rFonts w:ascii="Bookman Old Style" w:eastAsia="Bookman Old Style" w:hAnsi="Bookman Old Style" w:cs="Bookman Old Style"/>
          <w:spacing w:val="-2"/>
          <w:sz w:val="24"/>
          <w:szCs w:val="24"/>
        </w:rPr>
        <w:t>n</w:t>
      </w:r>
      <w:r w:rsidRPr="00AE0CBA">
        <w:rPr>
          <w:rFonts w:ascii="Bookman Old Style" w:eastAsia="Bookman Old Style" w:hAnsi="Bookman Old Style" w:cs="Bookman Old Style"/>
          <w:spacing w:val="-5"/>
          <w:sz w:val="24"/>
          <w:szCs w:val="24"/>
        </w:rPr>
        <w:t>d</w:t>
      </w:r>
      <w:r w:rsidRPr="00AE0CBA">
        <w:rPr>
          <w:rFonts w:ascii="Bookman Old Style" w:eastAsia="Bookman Old Style" w:hAnsi="Bookman Old Style" w:cs="Bookman Old Style"/>
          <w:spacing w:val="1"/>
          <w:sz w:val="24"/>
          <w:szCs w:val="24"/>
        </w:rPr>
        <w:t>o</w:t>
      </w:r>
      <w:r w:rsidRPr="00AE0CBA">
        <w:rPr>
          <w:rFonts w:ascii="Bookman Old Style" w:eastAsia="Bookman Old Style" w:hAnsi="Bookman Old Style" w:cs="Bookman Old Style"/>
          <w:spacing w:val="-2"/>
          <w:sz w:val="24"/>
          <w:szCs w:val="24"/>
        </w:rPr>
        <w:t>n</w:t>
      </w:r>
      <w:r w:rsidRPr="00AE0CBA">
        <w:rPr>
          <w:rFonts w:ascii="Bookman Old Style" w:eastAsia="Bookman Old Style" w:hAnsi="Bookman Old Style" w:cs="Bookman Old Style"/>
          <w:spacing w:val="-5"/>
          <w:sz w:val="24"/>
          <w:szCs w:val="24"/>
        </w:rPr>
        <w:t>es</w:t>
      </w:r>
      <w:r w:rsidRPr="00AE0CBA">
        <w:rPr>
          <w:rFonts w:ascii="Bookman Old Style" w:eastAsia="Bookman Old Style" w:hAnsi="Bookman Old Style" w:cs="Bookman Old Style"/>
          <w:spacing w:val="-4"/>
          <w:sz w:val="24"/>
          <w:szCs w:val="24"/>
        </w:rPr>
        <w:t>i</w:t>
      </w:r>
      <w:r w:rsidRPr="00AE0CBA">
        <w:rPr>
          <w:rFonts w:ascii="Bookman Old Style" w:eastAsia="Bookman Old Style" w:hAnsi="Bookman Old Style" w:cs="Bookman Old Style"/>
          <w:sz w:val="24"/>
          <w:szCs w:val="24"/>
        </w:rPr>
        <w:t>a</w:t>
      </w:r>
      <w:r w:rsidRPr="00AE0CBA">
        <w:rPr>
          <w:rFonts w:ascii="Bookman Old Style" w:eastAsia="Bookman Old Style" w:hAnsi="Bookman Old Style" w:cs="Bookman Old Style"/>
          <w:spacing w:val="60"/>
          <w:sz w:val="24"/>
          <w:szCs w:val="24"/>
        </w:rPr>
        <w:t xml:space="preserve"> </w:t>
      </w:r>
      <w:proofErr w:type="spellStart"/>
      <w:r w:rsidRPr="00AE0CBA">
        <w:rPr>
          <w:rFonts w:ascii="Bookman Old Style" w:eastAsia="Bookman Old Style" w:hAnsi="Bookman Old Style" w:cs="Bookman Old Style"/>
          <w:spacing w:val="-5"/>
          <w:sz w:val="24"/>
          <w:szCs w:val="24"/>
        </w:rPr>
        <w:t>T</w:t>
      </w:r>
      <w:r w:rsidRPr="00AE0CBA">
        <w:rPr>
          <w:rFonts w:ascii="Bookman Old Style" w:eastAsia="Bookman Old Style" w:hAnsi="Bookman Old Style" w:cs="Bookman Old Style"/>
          <w:spacing w:val="-3"/>
          <w:sz w:val="24"/>
          <w:szCs w:val="24"/>
        </w:rPr>
        <w:t>a</w:t>
      </w:r>
      <w:r w:rsidRPr="00AE0CBA">
        <w:rPr>
          <w:rFonts w:ascii="Bookman Old Style" w:eastAsia="Bookman Old Style" w:hAnsi="Bookman Old Style" w:cs="Bookman Old Style"/>
          <w:spacing w:val="-2"/>
          <w:sz w:val="24"/>
          <w:szCs w:val="24"/>
        </w:rPr>
        <w:t>h</w:t>
      </w:r>
      <w:r w:rsidRPr="00AE0CBA">
        <w:rPr>
          <w:rFonts w:ascii="Bookman Old Style" w:eastAsia="Bookman Old Style" w:hAnsi="Bookman Old Style" w:cs="Bookman Old Style"/>
          <w:spacing w:val="-3"/>
          <w:sz w:val="24"/>
          <w:szCs w:val="24"/>
        </w:rPr>
        <w:t>u</w:t>
      </w:r>
      <w:r w:rsidRPr="00AE0CBA">
        <w:rPr>
          <w:rFonts w:ascii="Bookman Old Style" w:eastAsia="Bookman Old Style" w:hAnsi="Bookman Old Style" w:cs="Bookman Old Style"/>
          <w:sz w:val="24"/>
          <w:szCs w:val="24"/>
        </w:rPr>
        <w:t>n</w:t>
      </w:r>
      <w:proofErr w:type="spellEnd"/>
      <w:r w:rsidRPr="00AE0CBA">
        <w:rPr>
          <w:rFonts w:ascii="Bookman Old Style" w:eastAsia="Bookman Old Style" w:hAnsi="Bookman Old Style" w:cs="Bookman Old Style"/>
          <w:spacing w:val="57"/>
          <w:sz w:val="24"/>
          <w:szCs w:val="24"/>
        </w:rPr>
        <w:t xml:space="preserve"> </w:t>
      </w:r>
      <w:r w:rsidRPr="00AE0CBA">
        <w:rPr>
          <w:rFonts w:ascii="Bookman Old Style" w:eastAsia="Bookman Old Style" w:hAnsi="Bookman Old Style" w:cs="Bookman Old Style"/>
          <w:spacing w:val="-1"/>
          <w:sz w:val="24"/>
          <w:szCs w:val="24"/>
        </w:rPr>
        <w:t>2</w:t>
      </w:r>
      <w:r w:rsidRPr="00AE0CBA">
        <w:rPr>
          <w:rFonts w:ascii="Bookman Old Style" w:eastAsia="Bookman Old Style" w:hAnsi="Bookman Old Style" w:cs="Bookman Old Style"/>
          <w:spacing w:val="-5"/>
          <w:sz w:val="24"/>
          <w:szCs w:val="24"/>
        </w:rPr>
        <w:t>0</w:t>
      </w:r>
      <w:r w:rsidRPr="00AE0CBA">
        <w:rPr>
          <w:rFonts w:ascii="Bookman Old Style" w:eastAsia="Bookman Old Style" w:hAnsi="Bookman Old Style" w:cs="Bookman Old Style"/>
          <w:spacing w:val="-1"/>
          <w:sz w:val="24"/>
          <w:szCs w:val="24"/>
        </w:rPr>
        <w:t>1</w:t>
      </w:r>
      <w:r w:rsidRPr="00AE0CBA">
        <w:rPr>
          <w:rFonts w:ascii="Bookman Old Style" w:eastAsia="Bookman Old Style" w:hAnsi="Bookman Old Style" w:cs="Bookman Old Style"/>
          <w:sz w:val="24"/>
          <w:szCs w:val="24"/>
        </w:rPr>
        <w:t>5</w:t>
      </w:r>
      <w:r w:rsidRPr="00AE0CBA">
        <w:rPr>
          <w:rFonts w:ascii="Bookman Old Style" w:eastAsia="Bookman Old Style" w:hAnsi="Bookman Old Style" w:cs="Bookman Old Style"/>
          <w:spacing w:val="59"/>
          <w:sz w:val="24"/>
          <w:szCs w:val="24"/>
        </w:rPr>
        <w:t xml:space="preserve"> </w:t>
      </w:r>
      <w:proofErr w:type="spellStart"/>
      <w:r w:rsidRPr="00AE0CBA">
        <w:rPr>
          <w:rFonts w:ascii="Bookman Old Style" w:eastAsia="Bookman Old Style" w:hAnsi="Bookman Old Style" w:cs="Bookman Old Style"/>
          <w:spacing w:val="-5"/>
          <w:sz w:val="24"/>
          <w:szCs w:val="24"/>
        </w:rPr>
        <w:t>N</w:t>
      </w:r>
      <w:r w:rsidRPr="00AE0CBA">
        <w:rPr>
          <w:rFonts w:ascii="Bookman Old Style" w:eastAsia="Bookman Old Style" w:hAnsi="Bookman Old Style" w:cs="Bookman Old Style"/>
          <w:spacing w:val="-2"/>
          <w:sz w:val="24"/>
          <w:szCs w:val="24"/>
        </w:rPr>
        <w:t>o</w:t>
      </w:r>
      <w:r w:rsidRPr="00AE0CBA">
        <w:rPr>
          <w:rFonts w:ascii="Bookman Old Style" w:eastAsia="Bookman Old Style" w:hAnsi="Bookman Old Style" w:cs="Bookman Old Style"/>
          <w:spacing w:val="-6"/>
          <w:sz w:val="24"/>
          <w:szCs w:val="24"/>
        </w:rPr>
        <w:t>m</w:t>
      </w:r>
      <w:r w:rsidRPr="00AE0CBA">
        <w:rPr>
          <w:rFonts w:ascii="Bookman Old Style" w:eastAsia="Bookman Old Style" w:hAnsi="Bookman Old Style" w:cs="Bookman Old Style"/>
          <w:spacing w:val="1"/>
          <w:sz w:val="24"/>
          <w:szCs w:val="24"/>
        </w:rPr>
        <w:t>o</w:t>
      </w:r>
      <w:r w:rsidRPr="00AE0CBA">
        <w:rPr>
          <w:rFonts w:ascii="Bookman Old Style" w:eastAsia="Bookman Old Style" w:hAnsi="Bookman Old Style" w:cs="Bookman Old Style"/>
          <w:sz w:val="24"/>
          <w:szCs w:val="24"/>
        </w:rPr>
        <w:t>r</w:t>
      </w:r>
      <w:proofErr w:type="spellEnd"/>
      <w:r w:rsidRPr="00AE0CBA">
        <w:rPr>
          <w:rFonts w:ascii="Bookman Old Style" w:eastAsia="Bookman Old Style" w:hAnsi="Bookman Old Style" w:cs="Bookman Old Style"/>
          <w:sz w:val="24"/>
          <w:szCs w:val="24"/>
        </w:rPr>
        <w:t xml:space="preserve"> </w:t>
      </w:r>
      <w:r w:rsidRPr="00AE0CBA">
        <w:rPr>
          <w:rFonts w:ascii="Bookman Old Style" w:eastAsia="Bookman Old Style" w:hAnsi="Bookman Old Style" w:cs="Bookman Old Style"/>
          <w:spacing w:val="-5"/>
          <w:sz w:val="24"/>
          <w:szCs w:val="24"/>
        </w:rPr>
        <w:t>5</w:t>
      </w:r>
      <w:r w:rsidRPr="00AE0CBA">
        <w:rPr>
          <w:rFonts w:ascii="Bookman Old Style" w:eastAsia="Bookman Old Style" w:hAnsi="Bookman Old Style" w:cs="Bookman Old Style"/>
          <w:spacing w:val="-4"/>
          <w:sz w:val="24"/>
          <w:szCs w:val="24"/>
        </w:rPr>
        <w:t>8</w:t>
      </w:r>
      <w:r w:rsidRPr="00AE0CBA">
        <w:rPr>
          <w:rFonts w:ascii="Bookman Old Style" w:eastAsia="Bookman Old Style" w:hAnsi="Bookman Old Style" w:cs="Bookman Old Style"/>
          <w:sz w:val="24"/>
          <w:szCs w:val="24"/>
        </w:rPr>
        <w:t>,</w:t>
      </w:r>
      <w:r w:rsidRPr="00AE0CBA">
        <w:rPr>
          <w:rFonts w:ascii="Bookman Old Style" w:eastAsia="Bookman Old Style" w:hAnsi="Bookman Old Style" w:cs="Bookman Old Style"/>
          <w:spacing w:val="31"/>
          <w:sz w:val="24"/>
          <w:szCs w:val="24"/>
        </w:rPr>
        <w:t xml:space="preserve"> </w:t>
      </w:r>
      <w:proofErr w:type="spellStart"/>
      <w:r w:rsidRPr="00AE0CBA">
        <w:rPr>
          <w:rFonts w:ascii="Bookman Old Style" w:eastAsia="Bookman Old Style" w:hAnsi="Bookman Old Style" w:cs="Bookman Old Style"/>
          <w:spacing w:val="-9"/>
          <w:sz w:val="24"/>
          <w:szCs w:val="24"/>
        </w:rPr>
        <w:t>T</w:t>
      </w:r>
      <w:r w:rsidRPr="00AE0CBA">
        <w:rPr>
          <w:rFonts w:ascii="Bookman Old Style" w:eastAsia="Bookman Old Style" w:hAnsi="Bookman Old Style" w:cs="Bookman Old Style"/>
          <w:sz w:val="24"/>
          <w:szCs w:val="24"/>
        </w:rPr>
        <w:t>a</w:t>
      </w:r>
      <w:r w:rsidRPr="00AE0CBA">
        <w:rPr>
          <w:rFonts w:ascii="Bookman Old Style" w:eastAsia="Bookman Old Style" w:hAnsi="Bookman Old Style" w:cs="Bookman Old Style"/>
          <w:spacing w:val="-6"/>
          <w:sz w:val="24"/>
          <w:szCs w:val="24"/>
        </w:rPr>
        <w:t>m</w:t>
      </w:r>
      <w:r w:rsidRPr="00AE0CBA">
        <w:rPr>
          <w:rFonts w:ascii="Bookman Old Style" w:eastAsia="Bookman Old Style" w:hAnsi="Bookman Old Style" w:cs="Bookman Old Style"/>
          <w:spacing w:val="-5"/>
          <w:sz w:val="24"/>
          <w:szCs w:val="24"/>
        </w:rPr>
        <w:t>b</w:t>
      </w:r>
      <w:r w:rsidRPr="00AE0CBA">
        <w:rPr>
          <w:rFonts w:ascii="Bookman Old Style" w:eastAsia="Bookman Old Style" w:hAnsi="Bookman Old Style" w:cs="Bookman Old Style"/>
          <w:spacing w:val="-3"/>
          <w:sz w:val="24"/>
          <w:szCs w:val="24"/>
        </w:rPr>
        <w:t>a</w:t>
      </w:r>
      <w:r w:rsidRPr="00AE0CBA">
        <w:rPr>
          <w:rFonts w:ascii="Bookman Old Style" w:eastAsia="Bookman Old Style" w:hAnsi="Bookman Old Style" w:cs="Bookman Old Style"/>
          <w:spacing w:val="-2"/>
          <w:sz w:val="24"/>
          <w:szCs w:val="24"/>
        </w:rPr>
        <w:t>h</w:t>
      </w:r>
      <w:r w:rsidRPr="00AE0CBA">
        <w:rPr>
          <w:rFonts w:ascii="Bookman Old Style" w:eastAsia="Bookman Old Style" w:hAnsi="Bookman Old Style" w:cs="Bookman Old Style"/>
          <w:spacing w:val="-3"/>
          <w:sz w:val="24"/>
          <w:szCs w:val="24"/>
        </w:rPr>
        <w:t>a</w:t>
      </w:r>
      <w:r w:rsidRPr="00AE0CBA">
        <w:rPr>
          <w:rFonts w:ascii="Bookman Old Style" w:eastAsia="Bookman Old Style" w:hAnsi="Bookman Old Style" w:cs="Bookman Old Style"/>
          <w:sz w:val="24"/>
          <w:szCs w:val="24"/>
        </w:rPr>
        <w:t>n</w:t>
      </w:r>
      <w:proofErr w:type="spellEnd"/>
      <w:r w:rsidRPr="00AE0CBA">
        <w:rPr>
          <w:rFonts w:ascii="Bookman Old Style" w:eastAsia="Bookman Old Style" w:hAnsi="Bookman Old Style" w:cs="Bookman Old Style"/>
          <w:spacing w:val="30"/>
          <w:sz w:val="24"/>
          <w:szCs w:val="24"/>
        </w:rPr>
        <w:t xml:space="preserve"> </w:t>
      </w:r>
      <w:proofErr w:type="spellStart"/>
      <w:r w:rsidRPr="00AE0CBA">
        <w:rPr>
          <w:rFonts w:ascii="Bookman Old Style" w:eastAsia="Bookman Old Style" w:hAnsi="Bookman Old Style" w:cs="Bookman Old Style"/>
          <w:spacing w:val="-4"/>
          <w:sz w:val="24"/>
          <w:szCs w:val="24"/>
        </w:rPr>
        <w:t>L</w:t>
      </w:r>
      <w:r w:rsidRPr="00AE0CBA">
        <w:rPr>
          <w:rFonts w:ascii="Bookman Old Style" w:eastAsia="Bookman Old Style" w:hAnsi="Bookman Old Style" w:cs="Bookman Old Style"/>
          <w:spacing w:val="-1"/>
          <w:sz w:val="24"/>
          <w:szCs w:val="24"/>
        </w:rPr>
        <w:t>e</w:t>
      </w:r>
      <w:r w:rsidRPr="00AE0CBA">
        <w:rPr>
          <w:rFonts w:ascii="Bookman Old Style" w:eastAsia="Bookman Old Style" w:hAnsi="Bookman Old Style" w:cs="Bookman Old Style"/>
          <w:spacing w:val="-6"/>
          <w:sz w:val="24"/>
          <w:szCs w:val="24"/>
        </w:rPr>
        <w:t>m</w:t>
      </w:r>
      <w:r w:rsidRPr="00AE0CBA">
        <w:rPr>
          <w:rFonts w:ascii="Bookman Old Style" w:eastAsia="Bookman Old Style" w:hAnsi="Bookman Old Style" w:cs="Bookman Old Style"/>
          <w:spacing w:val="-5"/>
          <w:sz w:val="24"/>
          <w:szCs w:val="24"/>
        </w:rPr>
        <w:t>b</w:t>
      </w:r>
      <w:r w:rsidRPr="00AE0CBA">
        <w:rPr>
          <w:rFonts w:ascii="Bookman Old Style" w:eastAsia="Bookman Old Style" w:hAnsi="Bookman Old Style" w:cs="Bookman Old Style"/>
          <w:sz w:val="24"/>
          <w:szCs w:val="24"/>
        </w:rPr>
        <w:t>a</w:t>
      </w:r>
      <w:r w:rsidRPr="00AE0CBA">
        <w:rPr>
          <w:rFonts w:ascii="Bookman Old Style" w:eastAsia="Bookman Old Style" w:hAnsi="Bookman Old Style" w:cs="Bookman Old Style"/>
          <w:spacing w:val="-6"/>
          <w:sz w:val="24"/>
          <w:szCs w:val="24"/>
        </w:rPr>
        <w:t>r</w:t>
      </w:r>
      <w:r w:rsidRPr="00AE0CBA">
        <w:rPr>
          <w:rFonts w:ascii="Bookman Old Style" w:eastAsia="Bookman Old Style" w:hAnsi="Bookman Old Style" w:cs="Bookman Old Style"/>
          <w:spacing w:val="-3"/>
          <w:sz w:val="24"/>
          <w:szCs w:val="24"/>
        </w:rPr>
        <w:t>a</w:t>
      </w:r>
      <w:r w:rsidRPr="00AE0CBA">
        <w:rPr>
          <w:rFonts w:ascii="Bookman Old Style" w:eastAsia="Bookman Old Style" w:hAnsi="Bookman Old Style" w:cs="Bookman Old Style"/>
          <w:sz w:val="24"/>
          <w:szCs w:val="24"/>
        </w:rPr>
        <w:t>n</w:t>
      </w:r>
      <w:proofErr w:type="spellEnd"/>
      <w:r w:rsidRPr="00AE0CBA">
        <w:rPr>
          <w:rFonts w:ascii="Bookman Old Style" w:eastAsia="Bookman Old Style" w:hAnsi="Bookman Old Style" w:cs="Bookman Old Style"/>
          <w:spacing w:val="29"/>
          <w:sz w:val="24"/>
          <w:szCs w:val="24"/>
        </w:rPr>
        <w:t xml:space="preserve"> </w:t>
      </w:r>
      <w:r w:rsidRPr="00AE0CBA">
        <w:rPr>
          <w:rFonts w:ascii="Bookman Old Style" w:eastAsia="Bookman Old Style" w:hAnsi="Bookman Old Style" w:cs="Bookman Old Style"/>
          <w:spacing w:val="-5"/>
          <w:sz w:val="24"/>
          <w:szCs w:val="24"/>
        </w:rPr>
        <w:t>N</w:t>
      </w:r>
      <w:r w:rsidRPr="00AE0CBA">
        <w:rPr>
          <w:rFonts w:ascii="Bookman Old Style" w:eastAsia="Bookman Old Style" w:hAnsi="Bookman Old Style" w:cs="Bookman Old Style"/>
          <w:spacing w:val="-1"/>
          <w:sz w:val="24"/>
          <w:szCs w:val="24"/>
        </w:rPr>
        <w:t>e</w:t>
      </w:r>
      <w:r w:rsidRPr="00AE0CBA">
        <w:rPr>
          <w:rFonts w:ascii="Bookman Old Style" w:eastAsia="Bookman Old Style" w:hAnsi="Bookman Old Style" w:cs="Bookman Old Style"/>
          <w:spacing w:val="-6"/>
          <w:sz w:val="24"/>
          <w:szCs w:val="24"/>
        </w:rPr>
        <w:t>g</w:t>
      </w:r>
      <w:r w:rsidRPr="00AE0CBA">
        <w:rPr>
          <w:rFonts w:ascii="Bookman Old Style" w:eastAsia="Bookman Old Style" w:hAnsi="Bookman Old Style" w:cs="Bookman Old Style"/>
          <w:spacing w:val="-3"/>
          <w:sz w:val="24"/>
          <w:szCs w:val="24"/>
        </w:rPr>
        <w:t>a</w:t>
      </w:r>
      <w:r w:rsidRPr="00AE0CBA">
        <w:rPr>
          <w:rFonts w:ascii="Bookman Old Style" w:eastAsia="Bookman Old Style" w:hAnsi="Bookman Old Style" w:cs="Bookman Old Style"/>
          <w:spacing w:val="-6"/>
          <w:sz w:val="24"/>
          <w:szCs w:val="24"/>
        </w:rPr>
        <w:t>r</w:t>
      </w:r>
      <w:r w:rsidRPr="00AE0CBA">
        <w:rPr>
          <w:rFonts w:ascii="Bookman Old Style" w:eastAsia="Bookman Old Style" w:hAnsi="Bookman Old Style" w:cs="Bookman Old Style"/>
          <w:sz w:val="24"/>
          <w:szCs w:val="24"/>
        </w:rPr>
        <w:t>a</w:t>
      </w:r>
      <w:r w:rsidRPr="00AE0CBA">
        <w:rPr>
          <w:rFonts w:ascii="Bookman Old Style" w:eastAsia="Bookman Old Style" w:hAnsi="Bookman Old Style" w:cs="Bookman Old Style"/>
          <w:spacing w:val="32"/>
          <w:sz w:val="24"/>
          <w:szCs w:val="24"/>
        </w:rPr>
        <w:t xml:space="preserve"> </w:t>
      </w:r>
      <w:proofErr w:type="spellStart"/>
      <w:r w:rsidRPr="00AE0CBA">
        <w:rPr>
          <w:rFonts w:ascii="Bookman Old Style" w:eastAsia="Bookman Old Style" w:hAnsi="Bookman Old Style" w:cs="Bookman Old Style"/>
          <w:spacing w:val="-5"/>
          <w:sz w:val="24"/>
          <w:szCs w:val="24"/>
        </w:rPr>
        <w:t>Rep</w:t>
      </w:r>
      <w:r w:rsidRPr="00AE0CBA">
        <w:rPr>
          <w:rFonts w:ascii="Bookman Old Style" w:eastAsia="Bookman Old Style" w:hAnsi="Bookman Old Style" w:cs="Bookman Old Style"/>
          <w:sz w:val="24"/>
          <w:szCs w:val="24"/>
        </w:rPr>
        <w:t>u</w:t>
      </w:r>
      <w:r w:rsidRPr="00AE0CBA">
        <w:rPr>
          <w:rFonts w:ascii="Bookman Old Style" w:eastAsia="Bookman Old Style" w:hAnsi="Bookman Old Style" w:cs="Bookman Old Style"/>
          <w:spacing w:val="-5"/>
          <w:sz w:val="24"/>
          <w:szCs w:val="24"/>
        </w:rPr>
        <w:t>b</w:t>
      </w:r>
      <w:r w:rsidRPr="00AE0CBA">
        <w:rPr>
          <w:rFonts w:ascii="Bookman Old Style" w:eastAsia="Bookman Old Style" w:hAnsi="Bookman Old Style" w:cs="Bookman Old Style"/>
          <w:spacing w:val="-4"/>
          <w:sz w:val="24"/>
          <w:szCs w:val="24"/>
        </w:rPr>
        <w:t>l</w:t>
      </w:r>
      <w:r w:rsidRPr="00AE0CBA">
        <w:rPr>
          <w:rFonts w:ascii="Bookman Old Style" w:eastAsia="Bookman Old Style" w:hAnsi="Bookman Old Style" w:cs="Bookman Old Style"/>
          <w:sz w:val="24"/>
          <w:szCs w:val="24"/>
        </w:rPr>
        <w:t>ik</w:t>
      </w:r>
      <w:proofErr w:type="spellEnd"/>
      <w:r w:rsidRPr="00AE0CBA">
        <w:rPr>
          <w:rFonts w:ascii="Bookman Old Style" w:eastAsia="Bookman Old Style" w:hAnsi="Bookman Old Style" w:cs="Bookman Old Style"/>
          <w:spacing w:val="26"/>
          <w:sz w:val="24"/>
          <w:szCs w:val="24"/>
        </w:rPr>
        <w:t xml:space="preserve"> </w:t>
      </w:r>
      <w:r w:rsidRPr="00AE0CBA">
        <w:rPr>
          <w:rFonts w:ascii="Bookman Old Style" w:eastAsia="Bookman Old Style" w:hAnsi="Bookman Old Style" w:cs="Bookman Old Style"/>
          <w:spacing w:val="-5"/>
          <w:sz w:val="24"/>
          <w:szCs w:val="24"/>
        </w:rPr>
        <w:t>I</w:t>
      </w:r>
      <w:r w:rsidRPr="00AE0CBA">
        <w:rPr>
          <w:rFonts w:ascii="Bookman Old Style" w:eastAsia="Bookman Old Style" w:hAnsi="Bookman Old Style" w:cs="Bookman Old Style"/>
          <w:spacing w:val="-2"/>
          <w:sz w:val="24"/>
          <w:szCs w:val="24"/>
        </w:rPr>
        <w:t>n</w:t>
      </w:r>
      <w:r w:rsidRPr="00AE0CBA">
        <w:rPr>
          <w:rFonts w:ascii="Bookman Old Style" w:eastAsia="Bookman Old Style" w:hAnsi="Bookman Old Style" w:cs="Bookman Old Style"/>
          <w:spacing w:val="-5"/>
          <w:sz w:val="24"/>
          <w:szCs w:val="24"/>
        </w:rPr>
        <w:t>d</w:t>
      </w:r>
      <w:r w:rsidRPr="00AE0CBA">
        <w:rPr>
          <w:rFonts w:ascii="Bookman Old Style" w:eastAsia="Bookman Old Style" w:hAnsi="Bookman Old Style" w:cs="Bookman Old Style"/>
          <w:spacing w:val="-2"/>
          <w:sz w:val="24"/>
          <w:szCs w:val="24"/>
        </w:rPr>
        <w:t>on</w:t>
      </w:r>
      <w:r w:rsidRPr="00AE0CBA">
        <w:rPr>
          <w:rFonts w:ascii="Bookman Old Style" w:eastAsia="Bookman Old Style" w:hAnsi="Bookman Old Style" w:cs="Bookman Old Style"/>
          <w:spacing w:val="-1"/>
          <w:sz w:val="24"/>
          <w:szCs w:val="24"/>
        </w:rPr>
        <w:t>e</w:t>
      </w:r>
      <w:r w:rsidRPr="00AE0CBA">
        <w:rPr>
          <w:rFonts w:ascii="Bookman Old Style" w:eastAsia="Bookman Old Style" w:hAnsi="Bookman Old Style" w:cs="Bookman Old Style"/>
          <w:spacing w:val="-5"/>
          <w:sz w:val="24"/>
          <w:szCs w:val="24"/>
        </w:rPr>
        <w:t>s</w:t>
      </w:r>
      <w:r w:rsidRPr="00AE0CBA">
        <w:rPr>
          <w:rFonts w:ascii="Bookman Old Style" w:eastAsia="Bookman Old Style" w:hAnsi="Bookman Old Style" w:cs="Bookman Old Style"/>
          <w:spacing w:val="-4"/>
          <w:sz w:val="24"/>
          <w:szCs w:val="24"/>
        </w:rPr>
        <w:t>i</w:t>
      </w:r>
      <w:r w:rsidRPr="00AE0CBA">
        <w:rPr>
          <w:rFonts w:ascii="Bookman Old Style" w:eastAsia="Bookman Old Style" w:hAnsi="Bookman Old Style" w:cs="Bookman Old Style"/>
          <w:sz w:val="24"/>
          <w:szCs w:val="24"/>
        </w:rPr>
        <w:t>a</w:t>
      </w:r>
      <w:r w:rsidRPr="00AE0CBA">
        <w:rPr>
          <w:rFonts w:ascii="Bookman Old Style" w:eastAsia="Bookman Old Style" w:hAnsi="Bookman Old Style" w:cs="Bookman Old Style"/>
          <w:spacing w:val="28"/>
          <w:sz w:val="24"/>
          <w:szCs w:val="24"/>
        </w:rPr>
        <w:t xml:space="preserve"> </w:t>
      </w:r>
      <w:proofErr w:type="spellStart"/>
      <w:r w:rsidRPr="00AE0CBA">
        <w:rPr>
          <w:rFonts w:ascii="Bookman Old Style" w:eastAsia="Bookman Old Style" w:hAnsi="Bookman Old Style" w:cs="Bookman Old Style"/>
          <w:spacing w:val="-5"/>
          <w:sz w:val="24"/>
          <w:szCs w:val="24"/>
        </w:rPr>
        <w:t>N</w:t>
      </w:r>
      <w:r w:rsidRPr="00AE0CBA">
        <w:rPr>
          <w:rFonts w:ascii="Bookman Old Style" w:eastAsia="Bookman Old Style" w:hAnsi="Bookman Old Style" w:cs="Bookman Old Style"/>
          <w:spacing w:val="-2"/>
          <w:sz w:val="24"/>
          <w:szCs w:val="24"/>
        </w:rPr>
        <w:t>o</w:t>
      </w:r>
      <w:r w:rsidRPr="00AE0CBA">
        <w:rPr>
          <w:rFonts w:ascii="Bookman Old Style" w:eastAsia="Bookman Old Style" w:hAnsi="Bookman Old Style" w:cs="Bookman Old Style"/>
          <w:spacing w:val="-6"/>
          <w:sz w:val="24"/>
          <w:szCs w:val="24"/>
        </w:rPr>
        <w:t>m</w:t>
      </w:r>
      <w:r w:rsidRPr="00AE0CBA">
        <w:rPr>
          <w:rFonts w:ascii="Bookman Old Style" w:eastAsia="Bookman Old Style" w:hAnsi="Bookman Old Style" w:cs="Bookman Old Style"/>
          <w:spacing w:val="1"/>
          <w:sz w:val="24"/>
          <w:szCs w:val="24"/>
        </w:rPr>
        <w:t>o</w:t>
      </w:r>
      <w:r w:rsidRPr="00AE0CBA">
        <w:rPr>
          <w:rFonts w:ascii="Bookman Old Style" w:eastAsia="Bookman Old Style" w:hAnsi="Bookman Old Style" w:cs="Bookman Old Style"/>
          <w:sz w:val="24"/>
          <w:szCs w:val="24"/>
        </w:rPr>
        <w:t>r</w:t>
      </w:r>
      <w:proofErr w:type="spellEnd"/>
      <w:r w:rsidRPr="00AE0CBA">
        <w:rPr>
          <w:rFonts w:ascii="Bookman Old Style" w:eastAsia="Bookman Old Style" w:hAnsi="Bookman Old Style" w:cs="Bookman Old Style"/>
          <w:sz w:val="24"/>
          <w:szCs w:val="24"/>
        </w:rPr>
        <w:t xml:space="preserve"> </w:t>
      </w:r>
      <w:r w:rsidRPr="00AE0CBA">
        <w:rPr>
          <w:rFonts w:ascii="Bookman Old Style" w:eastAsia="Bookman Old Style" w:hAnsi="Bookman Old Style" w:cs="Bookman Old Style"/>
          <w:spacing w:val="-5"/>
          <w:sz w:val="24"/>
          <w:szCs w:val="24"/>
        </w:rPr>
        <w:t>5</w:t>
      </w:r>
      <w:r w:rsidRPr="00AE0CBA">
        <w:rPr>
          <w:rFonts w:ascii="Bookman Old Style" w:eastAsia="Bookman Old Style" w:hAnsi="Bookman Old Style" w:cs="Bookman Old Style"/>
          <w:spacing w:val="-4"/>
          <w:sz w:val="24"/>
          <w:szCs w:val="24"/>
        </w:rPr>
        <w:t>6</w:t>
      </w:r>
      <w:r w:rsidRPr="00AE0CBA">
        <w:rPr>
          <w:rFonts w:ascii="Bookman Old Style" w:eastAsia="Bookman Old Style" w:hAnsi="Bookman Old Style" w:cs="Bookman Old Style"/>
          <w:spacing w:val="-1"/>
          <w:sz w:val="24"/>
          <w:szCs w:val="24"/>
        </w:rPr>
        <w:t>7</w:t>
      </w:r>
      <w:r w:rsidRPr="00AE0CBA">
        <w:rPr>
          <w:rFonts w:ascii="Bookman Old Style" w:eastAsia="Bookman Old Style" w:hAnsi="Bookman Old Style" w:cs="Bookman Old Style"/>
          <w:spacing w:val="-5"/>
          <w:sz w:val="24"/>
          <w:szCs w:val="24"/>
        </w:rPr>
        <w:t>9</w:t>
      </w:r>
      <w:r w:rsidRPr="00AE0CBA">
        <w:rPr>
          <w:rFonts w:ascii="Bookman Old Style" w:eastAsia="Bookman Old Style" w:hAnsi="Bookman Old Style" w:cs="Bookman Old Style"/>
          <w:sz w:val="24"/>
          <w:szCs w:val="24"/>
        </w:rPr>
        <w:t>);</w:t>
      </w:r>
    </w:p>
    <w:p w:rsidR="003B7D82" w:rsidRPr="00B44232" w:rsidRDefault="003B7D82" w:rsidP="00B44232">
      <w:pPr>
        <w:spacing w:before="2"/>
        <w:rPr>
          <w:rFonts w:ascii="Bookman Old Style" w:eastAsia="Bookman Old Style" w:hAnsi="Bookman Old Style" w:cs="Bookman Old Style"/>
          <w:sz w:val="24"/>
          <w:szCs w:val="24"/>
          <w:lang w:val="id-ID"/>
        </w:rPr>
      </w:pPr>
    </w:p>
    <w:p w:rsidR="00496DE4" w:rsidRDefault="00496DE4" w:rsidP="00496DE4">
      <w:pPr>
        <w:tabs>
          <w:tab w:val="left" w:pos="2400"/>
        </w:tabs>
        <w:ind w:left="2409" w:right="115" w:hanging="424"/>
        <w:jc w:val="both"/>
        <w:rPr>
          <w:rFonts w:ascii="Bookman Old Style" w:eastAsia="Bookman Old Style" w:hAnsi="Bookman Old Style" w:cs="Bookman Old Style"/>
          <w:sz w:val="24"/>
          <w:szCs w:val="24"/>
        </w:rPr>
      </w:pPr>
      <w:r>
        <w:rPr>
          <w:rFonts w:ascii="Bookman Old Style" w:eastAsia="Bookman Old Style" w:hAnsi="Bookman Old Style" w:cs="Bookman Old Style"/>
          <w:spacing w:val="-5"/>
          <w:sz w:val="24"/>
          <w:szCs w:val="24"/>
        </w:rPr>
        <w:t>4</w:t>
      </w:r>
      <w:r>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rPr>
        <w:tab/>
      </w:r>
      <w:proofErr w:type="spellStart"/>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6"/>
          <w:sz w:val="24"/>
          <w:szCs w:val="24"/>
        </w:rPr>
        <w:t>r</w:t>
      </w:r>
      <w:r>
        <w:rPr>
          <w:rFonts w:ascii="Bookman Old Style" w:eastAsia="Bookman Old Style" w:hAnsi="Bookman Old Style" w:cs="Bookman Old Style"/>
          <w:spacing w:val="-3"/>
          <w:sz w:val="24"/>
          <w:szCs w:val="24"/>
        </w:rPr>
        <w:t>atu</w:t>
      </w:r>
      <w:r>
        <w:rPr>
          <w:rFonts w:ascii="Bookman Old Style" w:eastAsia="Bookman Old Style" w:hAnsi="Bookman Old Style" w:cs="Bookman Old Style"/>
          <w:spacing w:val="-6"/>
          <w:sz w:val="24"/>
          <w:szCs w:val="24"/>
        </w:rPr>
        <w:t>r</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z w:val="24"/>
          <w:szCs w:val="24"/>
        </w:rPr>
        <w:t>n</w:t>
      </w:r>
      <w:proofErr w:type="spellEnd"/>
      <w:r>
        <w:rPr>
          <w:rFonts w:ascii="Bookman Old Style" w:eastAsia="Bookman Old Style" w:hAnsi="Bookman Old Style" w:cs="Bookman Old Style"/>
          <w:sz w:val="24"/>
          <w:szCs w:val="24"/>
        </w:rPr>
        <w:t xml:space="preserve">   </w:t>
      </w:r>
      <w:proofErr w:type="spellStart"/>
      <w:proofErr w:type="gramStart"/>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6"/>
          <w:sz w:val="24"/>
          <w:szCs w:val="24"/>
        </w:rPr>
        <w:t>m</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6"/>
          <w:sz w:val="24"/>
          <w:szCs w:val="24"/>
        </w:rPr>
        <w:t>r</w:t>
      </w:r>
      <w:r>
        <w:rPr>
          <w:rFonts w:ascii="Bookman Old Style" w:eastAsia="Bookman Old Style" w:hAnsi="Bookman Old Style" w:cs="Bookman Old Style"/>
          <w:spacing w:val="-4"/>
          <w:sz w:val="24"/>
          <w:szCs w:val="24"/>
        </w:rPr>
        <w:t>i</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3"/>
          <w:sz w:val="24"/>
          <w:szCs w:val="24"/>
        </w:rPr>
        <w:t>ta</w:t>
      </w:r>
      <w:r>
        <w:rPr>
          <w:rFonts w:ascii="Bookman Old Style" w:eastAsia="Bookman Old Style" w:hAnsi="Bookman Old Style" w:cs="Bookman Old Style"/>
          <w:sz w:val="24"/>
          <w:szCs w:val="24"/>
        </w:rPr>
        <w:t>h</w:t>
      </w:r>
      <w:proofErr w:type="spellEnd"/>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73"/>
          <w:sz w:val="24"/>
          <w:szCs w:val="24"/>
        </w:rPr>
        <w:t xml:space="preserve"> </w:t>
      </w:r>
      <w:proofErr w:type="spellStart"/>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pacing w:val="-6"/>
          <w:sz w:val="24"/>
          <w:szCs w:val="24"/>
        </w:rPr>
        <w:t>m</w:t>
      </w:r>
      <w:r>
        <w:rPr>
          <w:rFonts w:ascii="Bookman Old Style" w:eastAsia="Bookman Old Style" w:hAnsi="Bookman Old Style" w:cs="Bookman Old Style"/>
          <w:spacing w:val="-2"/>
          <w:sz w:val="24"/>
          <w:szCs w:val="24"/>
        </w:rPr>
        <w:t>o</w:t>
      </w:r>
      <w:r>
        <w:rPr>
          <w:rFonts w:ascii="Bookman Old Style" w:eastAsia="Bookman Old Style" w:hAnsi="Bookman Old Style" w:cs="Bookman Old Style"/>
          <w:sz w:val="24"/>
          <w:szCs w:val="24"/>
        </w:rPr>
        <w:t>r</w:t>
      </w:r>
      <w:proofErr w:type="spellEnd"/>
      <w:proofErr w:type="gramEnd"/>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74"/>
          <w:sz w:val="24"/>
          <w:szCs w:val="24"/>
        </w:rPr>
        <w:t xml:space="preserve"> </w:t>
      </w:r>
      <w:r>
        <w:rPr>
          <w:rFonts w:ascii="Bookman Old Style" w:eastAsia="Bookman Old Style" w:hAnsi="Bookman Old Style" w:cs="Bookman Old Style"/>
          <w:spacing w:val="-1"/>
          <w:sz w:val="24"/>
          <w:szCs w:val="24"/>
        </w:rPr>
        <w:t>7</w:t>
      </w:r>
      <w:r>
        <w:rPr>
          <w:rFonts w:ascii="Bookman Old Style" w:eastAsia="Bookman Old Style" w:hAnsi="Bookman Old Style" w:cs="Bookman Old Style"/>
          <w:sz w:val="24"/>
          <w:szCs w:val="24"/>
        </w:rPr>
        <w:t xml:space="preserve">4 </w:t>
      </w:r>
      <w:r>
        <w:rPr>
          <w:rFonts w:ascii="Bookman Old Style" w:eastAsia="Bookman Old Style" w:hAnsi="Bookman Old Style" w:cs="Bookman Old Style"/>
          <w:spacing w:val="74"/>
          <w:sz w:val="24"/>
          <w:szCs w:val="24"/>
        </w:rPr>
        <w:t xml:space="preserve"> </w:t>
      </w:r>
      <w:proofErr w:type="spellStart"/>
      <w:r>
        <w:rPr>
          <w:rFonts w:ascii="Bookman Old Style" w:eastAsia="Bookman Old Style" w:hAnsi="Bookman Old Style" w:cs="Bookman Old Style"/>
          <w:spacing w:val="-9"/>
          <w:sz w:val="24"/>
          <w:szCs w:val="24"/>
        </w:rPr>
        <w:t>T</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pacing w:val="-2"/>
          <w:sz w:val="24"/>
          <w:szCs w:val="24"/>
        </w:rPr>
        <w:t>h</w:t>
      </w:r>
      <w:r>
        <w:rPr>
          <w:rFonts w:ascii="Bookman Old Style" w:eastAsia="Bookman Old Style" w:hAnsi="Bookman Old Style" w:cs="Bookman Old Style"/>
          <w:spacing w:val="-3"/>
          <w:sz w:val="24"/>
          <w:szCs w:val="24"/>
        </w:rPr>
        <w:t>u</w:t>
      </w:r>
      <w:r>
        <w:rPr>
          <w:rFonts w:ascii="Bookman Old Style" w:eastAsia="Bookman Old Style" w:hAnsi="Bookman Old Style" w:cs="Bookman Old Style"/>
          <w:sz w:val="24"/>
          <w:szCs w:val="24"/>
        </w:rPr>
        <w:t>n</w:t>
      </w:r>
      <w:proofErr w:type="spellEnd"/>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73"/>
          <w:sz w:val="24"/>
          <w:szCs w:val="24"/>
        </w:rPr>
        <w:t xml:space="preserve"> </w:t>
      </w:r>
      <w:r>
        <w:rPr>
          <w:rFonts w:ascii="Bookman Old Style" w:eastAsia="Bookman Old Style" w:hAnsi="Bookman Old Style" w:cs="Bookman Old Style"/>
          <w:spacing w:val="-5"/>
          <w:sz w:val="24"/>
          <w:szCs w:val="24"/>
        </w:rPr>
        <w:t>2</w:t>
      </w:r>
      <w:r>
        <w:rPr>
          <w:rFonts w:ascii="Bookman Old Style" w:eastAsia="Bookman Old Style" w:hAnsi="Bookman Old Style" w:cs="Bookman Old Style"/>
          <w:spacing w:val="-1"/>
          <w:sz w:val="24"/>
          <w:szCs w:val="24"/>
        </w:rPr>
        <w:t>0</w:t>
      </w:r>
      <w:r>
        <w:rPr>
          <w:rFonts w:ascii="Bookman Old Style" w:eastAsia="Bookman Old Style" w:hAnsi="Bookman Old Style" w:cs="Bookman Old Style"/>
          <w:spacing w:val="-5"/>
          <w:sz w:val="24"/>
          <w:szCs w:val="24"/>
        </w:rPr>
        <w:t>0</w:t>
      </w:r>
      <w:r>
        <w:rPr>
          <w:rFonts w:ascii="Bookman Old Style" w:eastAsia="Bookman Old Style" w:hAnsi="Bookman Old Style" w:cs="Bookman Old Style"/>
          <w:sz w:val="24"/>
          <w:szCs w:val="24"/>
        </w:rPr>
        <w:t xml:space="preserve">5 </w:t>
      </w:r>
      <w:r>
        <w:rPr>
          <w:rFonts w:ascii="Bookman Old Style" w:eastAsia="Bookman Old Style" w:hAnsi="Bookman Old Style" w:cs="Bookman Old Style"/>
          <w:spacing w:val="70"/>
          <w:sz w:val="24"/>
          <w:szCs w:val="24"/>
        </w:rPr>
        <w:t xml:space="preserve"> </w:t>
      </w:r>
      <w:proofErr w:type="spellStart"/>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3"/>
          <w:sz w:val="24"/>
          <w:szCs w:val="24"/>
        </w:rPr>
        <w:t>ta</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z w:val="24"/>
          <w:szCs w:val="24"/>
        </w:rPr>
        <w:t>g</w:t>
      </w:r>
      <w:proofErr w:type="spellEnd"/>
      <w:r>
        <w:rPr>
          <w:rFonts w:ascii="Bookman Old Style" w:eastAsia="Bookman Old Style" w:hAnsi="Bookman Old Style" w:cs="Bookman Old Style"/>
          <w:sz w:val="24"/>
          <w:szCs w:val="24"/>
        </w:rPr>
        <w:t xml:space="preserve"> </w:t>
      </w:r>
      <w:proofErr w:type="spellStart"/>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6"/>
          <w:sz w:val="24"/>
          <w:szCs w:val="24"/>
        </w:rPr>
        <w:t>r</w:t>
      </w:r>
      <w:r>
        <w:rPr>
          <w:rFonts w:ascii="Bookman Old Style" w:eastAsia="Bookman Old Style" w:hAnsi="Bookman Old Style" w:cs="Bookman Old Style"/>
          <w:spacing w:val="-3"/>
          <w:sz w:val="24"/>
          <w:szCs w:val="24"/>
        </w:rPr>
        <w:t>u</w:t>
      </w:r>
      <w:r>
        <w:rPr>
          <w:rFonts w:ascii="Bookman Old Style" w:eastAsia="Bookman Old Style" w:hAnsi="Bookman Old Style" w:cs="Bookman Old Style"/>
          <w:spacing w:val="-5"/>
          <w:sz w:val="24"/>
          <w:szCs w:val="24"/>
        </w:rPr>
        <w:t>b</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pacing w:val="-2"/>
          <w:sz w:val="24"/>
          <w:szCs w:val="24"/>
        </w:rPr>
        <w:t>h</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z w:val="24"/>
          <w:szCs w:val="24"/>
        </w:rPr>
        <w:t>n</w:t>
      </w:r>
      <w:proofErr w:type="spellEnd"/>
      <w:r>
        <w:rPr>
          <w:rFonts w:ascii="Bookman Old Style" w:eastAsia="Bookman Old Style" w:hAnsi="Bookman Old Style" w:cs="Bookman Old Style"/>
          <w:spacing w:val="2"/>
          <w:sz w:val="24"/>
          <w:szCs w:val="24"/>
        </w:rPr>
        <w:t xml:space="preserve"> </w:t>
      </w:r>
      <w:proofErr w:type="spellStart"/>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6"/>
          <w:sz w:val="24"/>
          <w:szCs w:val="24"/>
        </w:rPr>
        <w:t>m</w:t>
      </w:r>
      <w:r>
        <w:rPr>
          <w:rFonts w:ascii="Bookman Old Style" w:eastAsia="Bookman Old Style" w:hAnsi="Bookman Old Style" w:cs="Bookman Old Style"/>
          <w:sz w:val="24"/>
          <w:szCs w:val="24"/>
        </w:rPr>
        <w:t>a</w:t>
      </w:r>
      <w:proofErr w:type="spellEnd"/>
      <w:r>
        <w:rPr>
          <w:rFonts w:ascii="Bookman Old Style" w:eastAsia="Bookman Old Style" w:hAnsi="Bookman Old Style" w:cs="Bookman Old Style"/>
          <w:spacing w:val="2"/>
          <w:sz w:val="24"/>
          <w:szCs w:val="24"/>
        </w:rPr>
        <w:t xml:space="preserve"> </w:t>
      </w:r>
      <w:proofErr w:type="spellStart"/>
      <w:r>
        <w:rPr>
          <w:rFonts w:ascii="Bookman Old Style" w:eastAsia="Bookman Old Style" w:hAnsi="Bookman Old Style" w:cs="Bookman Old Style"/>
          <w:spacing w:val="-5"/>
          <w:sz w:val="24"/>
          <w:szCs w:val="24"/>
        </w:rPr>
        <w:t>K</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pacing w:val="-5"/>
          <w:sz w:val="24"/>
          <w:szCs w:val="24"/>
        </w:rPr>
        <w:t>b</w:t>
      </w:r>
      <w:r>
        <w:rPr>
          <w:rFonts w:ascii="Bookman Old Style" w:eastAsia="Bookman Old Style" w:hAnsi="Bookman Old Style" w:cs="Bookman Old Style"/>
          <w:sz w:val="24"/>
          <w:szCs w:val="24"/>
        </w:rPr>
        <w:t>u</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pacing w:val="-3"/>
          <w:sz w:val="24"/>
          <w:szCs w:val="24"/>
        </w:rPr>
        <w:t>at</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n</w:t>
      </w:r>
      <w:proofErr w:type="spellEnd"/>
      <w:r>
        <w:rPr>
          <w:rFonts w:ascii="Bookman Old Style" w:eastAsia="Bookman Old Style" w:hAnsi="Bookman Old Style" w:cs="Bookman Old Style"/>
          <w:spacing w:val="2"/>
          <w:sz w:val="24"/>
          <w:szCs w:val="24"/>
        </w:rPr>
        <w:t xml:space="preserve"> </w:t>
      </w:r>
      <w:proofErr w:type="spellStart"/>
      <w:r>
        <w:rPr>
          <w:rFonts w:ascii="Bookman Old Style" w:eastAsia="Bookman Old Style" w:hAnsi="Bookman Old Style" w:cs="Bookman Old Style"/>
          <w:spacing w:val="-1"/>
          <w:sz w:val="24"/>
          <w:szCs w:val="24"/>
        </w:rPr>
        <w:t>P</w:t>
      </w:r>
      <w:r>
        <w:rPr>
          <w:rFonts w:ascii="Bookman Old Style" w:eastAsia="Bookman Old Style" w:hAnsi="Bookman Old Style" w:cs="Bookman Old Style"/>
          <w:spacing w:val="-2"/>
          <w:sz w:val="24"/>
          <w:szCs w:val="24"/>
        </w:rPr>
        <w:t>o</w:t>
      </w:r>
      <w:r>
        <w:rPr>
          <w:rFonts w:ascii="Bookman Old Style" w:eastAsia="Bookman Old Style" w:hAnsi="Bookman Old Style" w:cs="Bookman Old Style"/>
          <w:spacing w:val="-4"/>
          <w:sz w:val="24"/>
          <w:szCs w:val="24"/>
        </w:rPr>
        <w:t>l</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pacing w:val="-3"/>
          <w:sz w:val="24"/>
          <w:szCs w:val="24"/>
        </w:rPr>
        <w:t>wa</w:t>
      </w:r>
      <w:r>
        <w:rPr>
          <w:rFonts w:ascii="Bookman Old Style" w:eastAsia="Bookman Old Style" w:hAnsi="Bookman Old Style" w:cs="Bookman Old Style"/>
          <w:spacing w:val="-4"/>
          <w:sz w:val="24"/>
          <w:szCs w:val="24"/>
        </w:rPr>
        <w:t>l</w:t>
      </w:r>
      <w:r>
        <w:rPr>
          <w:rFonts w:ascii="Bookman Old Style" w:eastAsia="Bookman Old Style" w:hAnsi="Bookman Old Style" w:cs="Bookman Old Style"/>
          <w:sz w:val="24"/>
          <w:szCs w:val="24"/>
        </w:rPr>
        <w:t>i</w:t>
      </w:r>
      <w:proofErr w:type="spellEnd"/>
      <w:r>
        <w:rPr>
          <w:rFonts w:ascii="Bookman Old Style" w:eastAsia="Bookman Old Style" w:hAnsi="Bookman Old Style" w:cs="Bookman Old Style"/>
          <w:sz w:val="24"/>
          <w:szCs w:val="24"/>
        </w:rPr>
        <w:t xml:space="preserve"> </w:t>
      </w:r>
      <w:proofErr w:type="spellStart"/>
      <w:r>
        <w:rPr>
          <w:rFonts w:ascii="Bookman Old Style" w:eastAsia="Bookman Old Style" w:hAnsi="Bookman Old Style" w:cs="Bookman Old Style"/>
          <w:spacing w:val="-5"/>
          <w:sz w:val="24"/>
          <w:szCs w:val="24"/>
        </w:rPr>
        <w:t>M</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6"/>
          <w:sz w:val="24"/>
          <w:szCs w:val="24"/>
        </w:rPr>
        <w:t>m</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pacing w:val="-5"/>
          <w:sz w:val="24"/>
          <w:szCs w:val="24"/>
        </w:rPr>
        <w:t>s</w:t>
      </w:r>
      <w:r>
        <w:rPr>
          <w:rFonts w:ascii="Bookman Old Style" w:eastAsia="Bookman Old Style" w:hAnsi="Bookman Old Style" w:cs="Bookman Old Style"/>
          <w:sz w:val="24"/>
          <w:szCs w:val="24"/>
        </w:rPr>
        <w:t>a</w:t>
      </w:r>
      <w:proofErr w:type="spellEnd"/>
      <w:r>
        <w:rPr>
          <w:rFonts w:ascii="Bookman Old Style" w:eastAsia="Bookman Old Style" w:hAnsi="Bookman Old Style" w:cs="Bookman Old Style"/>
          <w:spacing w:val="3"/>
          <w:sz w:val="24"/>
          <w:szCs w:val="24"/>
        </w:rPr>
        <w:t xml:space="preserve"> </w:t>
      </w:r>
      <w:proofErr w:type="spellStart"/>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4"/>
          <w:sz w:val="24"/>
          <w:szCs w:val="24"/>
        </w:rPr>
        <w:t>j</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pacing w:val="-1"/>
          <w:sz w:val="24"/>
          <w:szCs w:val="24"/>
        </w:rPr>
        <w:t>d</w:t>
      </w:r>
      <w:r>
        <w:rPr>
          <w:rFonts w:ascii="Bookman Old Style" w:eastAsia="Bookman Old Style" w:hAnsi="Bookman Old Style" w:cs="Bookman Old Style"/>
          <w:sz w:val="24"/>
          <w:szCs w:val="24"/>
        </w:rPr>
        <w:t>i</w:t>
      </w:r>
      <w:proofErr w:type="spellEnd"/>
      <w:r>
        <w:rPr>
          <w:rFonts w:ascii="Bookman Old Style" w:eastAsia="Bookman Old Style" w:hAnsi="Bookman Old Style" w:cs="Bookman Old Style"/>
          <w:sz w:val="24"/>
          <w:szCs w:val="24"/>
        </w:rPr>
        <w:t xml:space="preserve"> </w:t>
      </w:r>
      <w:proofErr w:type="spellStart"/>
      <w:r>
        <w:rPr>
          <w:rFonts w:ascii="Bookman Old Style" w:eastAsia="Bookman Old Style" w:hAnsi="Bookman Old Style" w:cs="Bookman Old Style"/>
          <w:spacing w:val="-5"/>
          <w:sz w:val="24"/>
          <w:szCs w:val="24"/>
        </w:rPr>
        <w:t>K</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pacing w:val="-5"/>
          <w:sz w:val="24"/>
          <w:szCs w:val="24"/>
        </w:rPr>
        <w:t>b</w:t>
      </w:r>
      <w:r>
        <w:rPr>
          <w:rFonts w:ascii="Bookman Old Style" w:eastAsia="Bookman Old Style" w:hAnsi="Bookman Old Style" w:cs="Bookman Old Style"/>
          <w:spacing w:val="-3"/>
          <w:sz w:val="24"/>
          <w:szCs w:val="24"/>
        </w:rPr>
        <w:t>u</w:t>
      </w:r>
      <w:r>
        <w:rPr>
          <w:rFonts w:ascii="Bookman Old Style" w:eastAsia="Bookman Old Style" w:hAnsi="Bookman Old Style" w:cs="Bookman Old Style"/>
          <w:spacing w:val="-1"/>
          <w:sz w:val="24"/>
          <w:szCs w:val="24"/>
        </w:rPr>
        <w:t>p</w:t>
      </w:r>
      <w:r>
        <w:rPr>
          <w:rFonts w:ascii="Bookman Old Style" w:eastAsia="Bookman Old Style" w:hAnsi="Bookman Old Style" w:cs="Bookman Old Style"/>
          <w:spacing w:val="-3"/>
          <w:sz w:val="24"/>
          <w:szCs w:val="24"/>
        </w:rPr>
        <w:t>at</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n</w:t>
      </w:r>
      <w:proofErr w:type="spellEnd"/>
      <w:r>
        <w:rPr>
          <w:rFonts w:ascii="Bookman Old Style" w:eastAsia="Bookman Old Style" w:hAnsi="Bookman Old Style" w:cs="Bookman Old Style"/>
          <w:spacing w:val="4"/>
          <w:sz w:val="24"/>
          <w:szCs w:val="24"/>
        </w:rPr>
        <w:t xml:space="preserve"> </w:t>
      </w:r>
      <w:proofErr w:type="spellStart"/>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pacing w:val="-2"/>
          <w:sz w:val="24"/>
          <w:szCs w:val="24"/>
        </w:rPr>
        <w:t>o</w:t>
      </w:r>
      <w:r>
        <w:rPr>
          <w:rFonts w:ascii="Bookman Old Style" w:eastAsia="Bookman Old Style" w:hAnsi="Bookman Old Style" w:cs="Bookman Old Style"/>
          <w:sz w:val="24"/>
          <w:szCs w:val="24"/>
        </w:rPr>
        <w:t>l</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pacing w:val="-3"/>
          <w:sz w:val="24"/>
          <w:szCs w:val="24"/>
        </w:rPr>
        <w:t>wa</w:t>
      </w:r>
      <w:r>
        <w:rPr>
          <w:rFonts w:ascii="Bookman Old Style" w:eastAsia="Bookman Old Style" w:hAnsi="Bookman Old Style" w:cs="Bookman Old Style"/>
          <w:spacing w:val="-4"/>
          <w:sz w:val="24"/>
          <w:szCs w:val="24"/>
        </w:rPr>
        <w:t>l</w:t>
      </w:r>
      <w:r>
        <w:rPr>
          <w:rFonts w:ascii="Bookman Old Style" w:eastAsia="Bookman Old Style" w:hAnsi="Bookman Old Style" w:cs="Bookman Old Style"/>
          <w:sz w:val="24"/>
          <w:szCs w:val="24"/>
        </w:rPr>
        <w:t>i</w:t>
      </w:r>
      <w:proofErr w:type="spellEnd"/>
      <w:r>
        <w:rPr>
          <w:rFonts w:ascii="Bookman Old Style" w:eastAsia="Bookman Old Style" w:hAnsi="Bookman Old Style" w:cs="Bookman Old Style"/>
          <w:spacing w:val="6"/>
          <w:sz w:val="24"/>
          <w:szCs w:val="24"/>
        </w:rPr>
        <w:t xml:space="preserve"> </w:t>
      </w:r>
      <w:proofErr w:type="spellStart"/>
      <w:r>
        <w:rPr>
          <w:rFonts w:ascii="Bookman Old Style" w:eastAsia="Bookman Old Style" w:hAnsi="Bookman Old Style" w:cs="Bookman Old Style"/>
          <w:spacing w:val="-5"/>
          <w:sz w:val="24"/>
          <w:szCs w:val="24"/>
        </w:rPr>
        <w:t>M</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5"/>
          <w:sz w:val="24"/>
          <w:szCs w:val="24"/>
        </w:rPr>
        <w:t>d</w:t>
      </w:r>
      <w:r>
        <w:rPr>
          <w:rFonts w:ascii="Bookman Old Style" w:eastAsia="Bookman Old Style" w:hAnsi="Bookman Old Style" w:cs="Bookman Old Style"/>
          <w:sz w:val="24"/>
          <w:szCs w:val="24"/>
        </w:rPr>
        <w:t>ar</w:t>
      </w:r>
      <w:proofErr w:type="spellEnd"/>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4"/>
          <w:sz w:val="24"/>
          <w:szCs w:val="24"/>
        </w:rPr>
        <w:t>(</w:t>
      </w:r>
      <w:proofErr w:type="spellStart"/>
      <w:r>
        <w:rPr>
          <w:rFonts w:ascii="Bookman Old Style" w:eastAsia="Bookman Old Style" w:hAnsi="Bookman Old Style" w:cs="Bookman Old Style"/>
          <w:sz w:val="24"/>
          <w:szCs w:val="24"/>
        </w:rPr>
        <w:t>L</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6"/>
          <w:sz w:val="24"/>
          <w:szCs w:val="24"/>
        </w:rPr>
        <w:t>m</w:t>
      </w:r>
      <w:r>
        <w:rPr>
          <w:rFonts w:ascii="Bookman Old Style" w:eastAsia="Bookman Old Style" w:hAnsi="Bookman Old Style" w:cs="Bookman Old Style"/>
          <w:spacing w:val="-5"/>
          <w:sz w:val="24"/>
          <w:szCs w:val="24"/>
        </w:rPr>
        <w:t>b</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6"/>
          <w:sz w:val="24"/>
          <w:szCs w:val="24"/>
        </w:rPr>
        <w:t>r</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z w:val="24"/>
          <w:szCs w:val="24"/>
        </w:rPr>
        <w:t>n</w:t>
      </w:r>
      <w:proofErr w:type="spellEnd"/>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pacing w:val="-6"/>
          <w:sz w:val="24"/>
          <w:szCs w:val="24"/>
        </w:rPr>
        <w:t>g</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6"/>
          <w:sz w:val="24"/>
          <w:szCs w:val="24"/>
        </w:rPr>
        <w:t>r</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3"/>
          <w:sz w:val="24"/>
          <w:szCs w:val="24"/>
        </w:rPr>
        <w:t xml:space="preserve"> </w:t>
      </w:r>
      <w:proofErr w:type="spellStart"/>
      <w:r>
        <w:rPr>
          <w:rFonts w:ascii="Bookman Old Style" w:eastAsia="Bookman Old Style" w:hAnsi="Bookman Old Style" w:cs="Bookman Old Style"/>
          <w:spacing w:val="-1"/>
          <w:sz w:val="24"/>
          <w:szCs w:val="24"/>
        </w:rPr>
        <w:t>R</w:t>
      </w:r>
      <w:r>
        <w:rPr>
          <w:rFonts w:ascii="Bookman Old Style" w:eastAsia="Bookman Old Style" w:hAnsi="Bookman Old Style" w:cs="Bookman Old Style"/>
          <w:spacing w:val="-5"/>
          <w:sz w:val="24"/>
          <w:szCs w:val="24"/>
        </w:rPr>
        <w:t>ep</w:t>
      </w:r>
      <w:r>
        <w:rPr>
          <w:rFonts w:ascii="Bookman Old Style" w:eastAsia="Bookman Old Style" w:hAnsi="Bookman Old Style" w:cs="Bookman Old Style"/>
          <w:sz w:val="24"/>
          <w:szCs w:val="24"/>
        </w:rPr>
        <w:t>u</w:t>
      </w:r>
      <w:r>
        <w:rPr>
          <w:rFonts w:ascii="Bookman Old Style" w:eastAsia="Bookman Old Style" w:hAnsi="Bookman Old Style" w:cs="Bookman Old Style"/>
          <w:spacing w:val="-5"/>
          <w:sz w:val="24"/>
          <w:szCs w:val="24"/>
        </w:rPr>
        <w:t>b</w:t>
      </w:r>
      <w:r>
        <w:rPr>
          <w:rFonts w:ascii="Bookman Old Style" w:eastAsia="Bookman Old Style" w:hAnsi="Bookman Old Style" w:cs="Bookman Old Style"/>
          <w:spacing w:val="-4"/>
          <w:sz w:val="24"/>
          <w:szCs w:val="24"/>
        </w:rPr>
        <w:t>l</w:t>
      </w:r>
      <w:r>
        <w:rPr>
          <w:rFonts w:ascii="Bookman Old Style" w:eastAsia="Bookman Old Style" w:hAnsi="Bookman Old Style" w:cs="Bookman Old Style"/>
          <w:sz w:val="24"/>
          <w:szCs w:val="24"/>
        </w:rPr>
        <w:t>ik</w:t>
      </w:r>
      <w:proofErr w:type="spellEnd"/>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5"/>
          <w:sz w:val="24"/>
          <w:szCs w:val="24"/>
        </w:rPr>
        <w:t>d</w:t>
      </w:r>
      <w:r>
        <w:rPr>
          <w:rFonts w:ascii="Bookman Old Style" w:eastAsia="Bookman Old Style" w:hAnsi="Bookman Old Style" w:cs="Bookman Old Style"/>
          <w:spacing w:val="-2"/>
          <w:sz w:val="24"/>
          <w:szCs w:val="24"/>
        </w:rPr>
        <w:t>on</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5"/>
          <w:sz w:val="24"/>
          <w:szCs w:val="24"/>
        </w:rPr>
        <w:t>s</w:t>
      </w:r>
      <w:r>
        <w:rPr>
          <w:rFonts w:ascii="Bookman Old Style" w:eastAsia="Bookman Old Style" w:hAnsi="Bookman Old Style" w:cs="Bookman Old Style"/>
          <w:spacing w:val="-4"/>
          <w:sz w:val="24"/>
          <w:szCs w:val="24"/>
        </w:rPr>
        <w:t>i</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4"/>
          <w:sz w:val="24"/>
          <w:szCs w:val="24"/>
        </w:rPr>
        <w:t xml:space="preserve"> </w:t>
      </w:r>
      <w:proofErr w:type="spellStart"/>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pacing w:val="-2"/>
          <w:sz w:val="24"/>
          <w:szCs w:val="24"/>
        </w:rPr>
        <w:t>h</w:t>
      </w:r>
      <w:r>
        <w:rPr>
          <w:rFonts w:ascii="Bookman Old Style" w:eastAsia="Bookman Old Style" w:hAnsi="Bookman Old Style" w:cs="Bookman Old Style"/>
          <w:spacing w:val="-3"/>
          <w:sz w:val="24"/>
          <w:szCs w:val="24"/>
        </w:rPr>
        <w:t>u</w:t>
      </w:r>
      <w:r>
        <w:rPr>
          <w:rFonts w:ascii="Bookman Old Style" w:eastAsia="Bookman Old Style" w:hAnsi="Bookman Old Style" w:cs="Bookman Old Style"/>
          <w:sz w:val="24"/>
          <w:szCs w:val="24"/>
        </w:rPr>
        <w:t>n</w:t>
      </w:r>
      <w:proofErr w:type="spellEnd"/>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pacing w:val="-5"/>
          <w:sz w:val="24"/>
          <w:szCs w:val="24"/>
        </w:rPr>
        <w:t>20</w:t>
      </w:r>
      <w:r>
        <w:rPr>
          <w:rFonts w:ascii="Bookman Old Style" w:eastAsia="Bookman Old Style" w:hAnsi="Bookman Old Style" w:cs="Bookman Old Style"/>
          <w:spacing w:val="-1"/>
          <w:sz w:val="24"/>
          <w:szCs w:val="24"/>
        </w:rPr>
        <w:t>0</w:t>
      </w:r>
      <w:r>
        <w:rPr>
          <w:rFonts w:ascii="Bookman Old Style" w:eastAsia="Bookman Old Style" w:hAnsi="Bookman Old Style" w:cs="Bookman Old Style"/>
          <w:sz w:val="24"/>
          <w:szCs w:val="24"/>
        </w:rPr>
        <w:t>5</w:t>
      </w:r>
      <w:r>
        <w:rPr>
          <w:rFonts w:ascii="Bookman Old Style" w:eastAsia="Bookman Old Style" w:hAnsi="Bookman Old Style" w:cs="Bookman Old Style"/>
          <w:spacing w:val="-5"/>
          <w:sz w:val="24"/>
          <w:szCs w:val="24"/>
        </w:rPr>
        <w:t xml:space="preserve"> </w:t>
      </w:r>
      <w:proofErr w:type="spellStart"/>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pacing w:val="-2"/>
          <w:sz w:val="24"/>
          <w:szCs w:val="24"/>
        </w:rPr>
        <w:t>o</w:t>
      </w:r>
      <w:r>
        <w:rPr>
          <w:rFonts w:ascii="Bookman Old Style" w:eastAsia="Bookman Old Style" w:hAnsi="Bookman Old Style" w:cs="Bookman Old Style"/>
          <w:spacing w:val="-6"/>
          <w:sz w:val="24"/>
          <w:szCs w:val="24"/>
        </w:rPr>
        <w:t>m</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z w:val="24"/>
          <w:szCs w:val="24"/>
        </w:rPr>
        <w:t>r</w:t>
      </w:r>
      <w:proofErr w:type="spellEnd"/>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pacing w:val="-5"/>
          <w:sz w:val="24"/>
          <w:szCs w:val="24"/>
        </w:rPr>
        <w:t>1</w:t>
      </w:r>
      <w:r>
        <w:rPr>
          <w:rFonts w:ascii="Bookman Old Style" w:eastAsia="Bookman Old Style" w:hAnsi="Bookman Old Style" w:cs="Bookman Old Style"/>
          <w:spacing w:val="-1"/>
          <w:sz w:val="24"/>
          <w:szCs w:val="24"/>
        </w:rPr>
        <w:t>6</w:t>
      </w:r>
      <w:r>
        <w:rPr>
          <w:rFonts w:ascii="Bookman Old Style" w:eastAsia="Bookman Old Style" w:hAnsi="Bookman Old Style" w:cs="Bookman Old Style"/>
          <w:spacing w:val="-5"/>
          <w:sz w:val="24"/>
          <w:szCs w:val="24"/>
        </w:rPr>
        <w:t>0</w:t>
      </w:r>
      <w:r>
        <w:rPr>
          <w:rFonts w:ascii="Bookman Old Style" w:eastAsia="Bookman Old Style" w:hAnsi="Bookman Old Style" w:cs="Bookman Old Style"/>
          <w:spacing w:val="-4"/>
          <w:sz w:val="24"/>
          <w:szCs w:val="24"/>
        </w:rPr>
        <w:t>)</w:t>
      </w:r>
      <w:r>
        <w:rPr>
          <w:rFonts w:ascii="Bookman Old Style" w:eastAsia="Bookman Old Style" w:hAnsi="Bookman Old Style" w:cs="Bookman Old Style"/>
          <w:sz w:val="24"/>
          <w:szCs w:val="24"/>
        </w:rPr>
        <w:t>;</w:t>
      </w:r>
    </w:p>
    <w:p w:rsidR="00496DE4" w:rsidRDefault="00496DE4" w:rsidP="00496DE4">
      <w:pPr>
        <w:spacing w:before="8" w:line="100" w:lineRule="exact"/>
        <w:rPr>
          <w:sz w:val="11"/>
          <w:szCs w:val="11"/>
        </w:rPr>
      </w:pPr>
    </w:p>
    <w:p w:rsidR="00496DE4" w:rsidRDefault="00496DE4" w:rsidP="00496DE4">
      <w:pPr>
        <w:tabs>
          <w:tab w:val="left" w:pos="2400"/>
        </w:tabs>
        <w:ind w:left="2409" w:right="115" w:hanging="424"/>
        <w:jc w:val="both"/>
        <w:rPr>
          <w:rFonts w:ascii="Bookman Old Style" w:eastAsia="Bookman Old Style" w:hAnsi="Bookman Old Style" w:cs="Bookman Old Style"/>
          <w:sz w:val="24"/>
          <w:szCs w:val="24"/>
        </w:rPr>
      </w:pPr>
      <w:r>
        <w:rPr>
          <w:rFonts w:ascii="Bookman Old Style" w:eastAsia="Bookman Old Style" w:hAnsi="Bookman Old Style" w:cs="Bookman Old Style"/>
          <w:spacing w:val="-5"/>
          <w:sz w:val="24"/>
          <w:szCs w:val="24"/>
        </w:rPr>
        <w:t>5</w:t>
      </w:r>
      <w:r>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rPr>
        <w:tab/>
      </w:r>
      <w:proofErr w:type="spellStart"/>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6"/>
          <w:sz w:val="24"/>
          <w:szCs w:val="24"/>
        </w:rPr>
        <w:t>r</w:t>
      </w:r>
      <w:r>
        <w:rPr>
          <w:rFonts w:ascii="Bookman Old Style" w:eastAsia="Bookman Old Style" w:hAnsi="Bookman Old Style" w:cs="Bookman Old Style"/>
          <w:spacing w:val="-3"/>
          <w:sz w:val="24"/>
          <w:szCs w:val="24"/>
        </w:rPr>
        <w:t>atu</w:t>
      </w:r>
      <w:r>
        <w:rPr>
          <w:rFonts w:ascii="Bookman Old Style" w:eastAsia="Bookman Old Style" w:hAnsi="Bookman Old Style" w:cs="Bookman Old Style"/>
          <w:spacing w:val="-6"/>
          <w:sz w:val="24"/>
          <w:szCs w:val="24"/>
        </w:rPr>
        <w:t>r</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z w:val="24"/>
          <w:szCs w:val="24"/>
        </w:rPr>
        <w:t>n</w:t>
      </w:r>
      <w:proofErr w:type="spellEnd"/>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20"/>
          <w:sz w:val="24"/>
          <w:szCs w:val="24"/>
        </w:rPr>
        <w:t xml:space="preserve"> </w:t>
      </w:r>
      <w:proofErr w:type="spellStart"/>
      <w:r>
        <w:rPr>
          <w:rFonts w:ascii="Bookman Old Style" w:eastAsia="Bookman Old Style" w:hAnsi="Bookman Old Style" w:cs="Bookman Old Style"/>
          <w:spacing w:val="-5"/>
          <w:sz w:val="24"/>
          <w:szCs w:val="24"/>
        </w:rPr>
        <w:t>Me</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i</w:t>
      </w:r>
      <w:proofErr w:type="spellEnd"/>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15"/>
          <w:sz w:val="24"/>
          <w:szCs w:val="24"/>
        </w:rPr>
        <w:t xml:space="preserve"> </w:t>
      </w:r>
      <w:proofErr w:type="spellStart"/>
      <w:r>
        <w:rPr>
          <w:rFonts w:ascii="Bookman Old Style" w:eastAsia="Bookman Old Style" w:hAnsi="Bookman Old Style" w:cs="Bookman Old Style"/>
          <w:spacing w:val="-4"/>
          <w:sz w:val="24"/>
          <w:szCs w:val="24"/>
        </w:rPr>
        <w:t>D</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pacing w:val="-4"/>
          <w:sz w:val="24"/>
          <w:szCs w:val="24"/>
        </w:rPr>
        <w:t>l</w:t>
      </w:r>
      <w:r>
        <w:rPr>
          <w:rFonts w:ascii="Bookman Old Style" w:eastAsia="Bookman Old Style" w:hAnsi="Bookman Old Style" w:cs="Bookman Old Style"/>
          <w:sz w:val="24"/>
          <w:szCs w:val="24"/>
        </w:rPr>
        <w:t>am</w:t>
      </w:r>
      <w:proofErr w:type="spellEnd"/>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17"/>
          <w:sz w:val="24"/>
          <w:szCs w:val="24"/>
        </w:rPr>
        <w:t xml:space="preserve"> </w:t>
      </w:r>
      <w:proofErr w:type="spellStart"/>
      <w:r>
        <w:rPr>
          <w:rFonts w:ascii="Bookman Old Style" w:eastAsia="Bookman Old Style" w:hAnsi="Bookman Old Style" w:cs="Bookman Old Style"/>
          <w:spacing w:val="-3"/>
          <w:sz w:val="24"/>
          <w:szCs w:val="24"/>
        </w:rPr>
        <w:t>N</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6"/>
          <w:sz w:val="24"/>
          <w:szCs w:val="24"/>
        </w:rPr>
        <w:t>g</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6"/>
          <w:sz w:val="24"/>
          <w:szCs w:val="24"/>
        </w:rPr>
        <w:t>r</w:t>
      </w:r>
      <w:r>
        <w:rPr>
          <w:rFonts w:ascii="Bookman Old Style" w:eastAsia="Bookman Old Style" w:hAnsi="Bookman Old Style" w:cs="Bookman Old Style"/>
          <w:sz w:val="24"/>
          <w:szCs w:val="24"/>
        </w:rPr>
        <w:t>i</w:t>
      </w:r>
      <w:proofErr w:type="spellEnd"/>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19"/>
          <w:sz w:val="24"/>
          <w:szCs w:val="24"/>
        </w:rPr>
        <w:t xml:space="preserve"> </w:t>
      </w:r>
      <w:proofErr w:type="spellStart"/>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pacing w:val="-2"/>
          <w:sz w:val="24"/>
          <w:szCs w:val="24"/>
        </w:rPr>
        <w:t>o</w:t>
      </w:r>
      <w:r>
        <w:rPr>
          <w:rFonts w:ascii="Bookman Old Style" w:eastAsia="Bookman Old Style" w:hAnsi="Bookman Old Style" w:cs="Bookman Old Style"/>
          <w:spacing w:val="-6"/>
          <w:sz w:val="24"/>
          <w:szCs w:val="24"/>
        </w:rPr>
        <w:t>m</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z w:val="24"/>
          <w:szCs w:val="24"/>
        </w:rPr>
        <w:t>r</w:t>
      </w:r>
      <w:proofErr w:type="spellEnd"/>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pacing w:val="-1"/>
          <w:sz w:val="24"/>
          <w:szCs w:val="24"/>
        </w:rPr>
        <w:t>8</w:t>
      </w:r>
      <w:r>
        <w:rPr>
          <w:rFonts w:ascii="Bookman Old Style" w:eastAsia="Bookman Old Style" w:hAnsi="Bookman Old Style" w:cs="Bookman Old Style"/>
          <w:sz w:val="24"/>
          <w:szCs w:val="24"/>
        </w:rPr>
        <w:t xml:space="preserve">6 </w:t>
      </w:r>
      <w:r>
        <w:rPr>
          <w:rFonts w:ascii="Bookman Old Style" w:eastAsia="Bookman Old Style" w:hAnsi="Bookman Old Style" w:cs="Bookman Old Style"/>
          <w:spacing w:val="18"/>
          <w:sz w:val="24"/>
          <w:szCs w:val="24"/>
        </w:rPr>
        <w:t xml:space="preserve"> </w:t>
      </w:r>
      <w:proofErr w:type="spellStart"/>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pacing w:val="-2"/>
          <w:sz w:val="24"/>
          <w:szCs w:val="24"/>
        </w:rPr>
        <w:t>h</w:t>
      </w:r>
      <w:r>
        <w:rPr>
          <w:rFonts w:ascii="Bookman Old Style" w:eastAsia="Bookman Old Style" w:hAnsi="Bookman Old Style" w:cs="Bookman Old Style"/>
          <w:spacing w:val="-3"/>
          <w:sz w:val="24"/>
          <w:szCs w:val="24"/>
        </w:rPr>
        <w:t>u</w:t>
      </w:r>
      <w:r>
        <w:rPr>
          <w:rFonts w:ascii="Bookman Old Style" w:eastAsia="Bookman Old Style" w:hAnsi="Bookman Old Style" w:cs="Bookman Old Style"/>
          <w:sz w:val="24"/>
          <w:szCs w:val="24"/>
        </w:rPr>
        <w:t>n</w:t>
      </w:r>
      <w:proofErr w:type="spellEnd"/>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16"/>
          <w:sz w:val="24"/>
          <w:szCs w:val="24"/>
        </w:rPr>
        <w:t xml:space="preserve"> </w:t>
      </w:r>
      <w:r>
        <w:rPr>
          <w:rFonts w:ascii="Bookman Old Style" w:eastAsia="Bookman Old Style" w:hAnsi="Bookman Old Style" w:cs="Bookman Old Style"/>
          <w:spacing w:val="-5"/>
          <w:sz w:val="24"/>
          <w:szCs w:val="24"/>
        </w:rPr>
        <w:t>2</w:t>
      </w:r>
      <w:r>
        <w:rPr>
          <w:rFonts w:ascii="Bookman Old Style" w:eastAsia="Bookman Old Style" w:hAnsi="Bookman Old Style" w:cs="Bookman Old Style"/>
          <w:spacing w:val="-1"/>
          <w:sz w:val="24"/>
          <w:szCs w:val="24"/>
        </w:rPr>
        <w:t>0</w:t>
      </w:r>
      <w:r>
        <w:rPr>
          <w:rFonts w:ascii="Bookman Old Style" w:eastAsia="Bookman Old Style" w:hAnsi="Bookman Old Style" w:cs="Bookman Old Style"/>
          <w:spacing w:val="-4"/>
          <w:sz w:val="24"/>
          <w:szCs w:val="24"/>
        </w:rPr>
        <w:t>1</w:t>
      </w:r>
      <w:r>
        <w:rPr>
          <w:rFonts w:ascii="Bookman Old Style" w:eastAsia="Bookman Old Style" w:hAnsi="Bookman Old Style" w:cs="Bookman Old Style"/>
          <w:sz w:val="24"/>
          <w:szCs w:val="24"/>
        </w:rPr>
        <w:t xml:space="preserve">7 </w:t>
      </w:r>
      <w:proofErr w:type="spellStart"/>
      <w:r>
        <w:rPr>
          <w:rFonts w:ascii="Bookman Old Style" w:eastAsia="Bookman Old Style" w:hAnsi="Bookman Old Style" w:cs="Bookman Old Style"/>
          <w:spacing w:val="-3"/>
          <w:sz w:val="24"/>
          <w:szCs w:val="24"/>
        </w:rPr>
        <w:t>t</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3"/>
          <w:sz w:val="24"/>
          <w:szCs w:val="24"/>
        </w:rPr>
        <w:t>ta</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z w:val="24"/>
          <w:szCs w:val="24"/>
        </w:rPr>
        <w:t>g</w:t>
      </w:r>
      <w:proofErr w:type="spellEnd"/>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pacing w:val="-9"/>
          <w:sz w:val="24"/>
          <w:szCs w:val="24"/>
        </w:rPr>
        <w:t>T</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3"/>
          <w:sz w:val="24"/>
          <w:szCs w:val="24"/>
        </w:rPr>
        <w:t>t</w:t>
      </w:r>
      <w:r>
        <w:rPr>
          <w:rFonts w:ascii="Bookman Old Style" w:eastAsia="Bookman Old Style" w:hAnsi="Bookman Old Style" w:cs="Bookman Old Style"/>
          <w:sz w:val="24"/>
          <w:szCs w:val="24"/>
        </w:rPr>
        <w:t xml:space="preserve">a </w:t>
      </w:r>
      <w:proofErr w:type="spellStart"/>
      <w:r>
        <w:rPr>
          <w:rFonts w:ascii="Bookman Old Style" w:eastAsia="Bookman Old Style" w:hAnsi="Bookman Old Style" w:cs="Bookman Old Style"/>
          <w:spacing w:val="-5"/>
          <w:sz w:val="24"/>
          <w:szCs w:val="24"/>
        </w:rPr>
        <w:t>c</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6"/>
          <w:sz w:val="24"/>
          <w:szCs w:val="24"/>
        </w:rPr>
        <w:t>r</w:t>
      </w:r>
      <w:r>
        <w:rPr>
          <w:rFonts w:ascii="Bookman Old Style" w:eastAsia="Bookman Old Style" w:hAnsi="Bookman Old Style" w:cs="Bookman Old Style"/>
          <w:sz w:val="24"/>
          <w:szCs w:val="24"/>
        </w:rPr>
        <w:t>a</w:t>
      </w:r>
      <w:proofErr w:type="spellEnd"/>
      <w:r>
        <w:rPr>
          <w:rFonts w:ascii="Bookman Old Style" w:eastAsia="Bookman Old Style" w:hAnsi="Bookman Old Style" w:cs="Bookman Old Style"/>
          <w:sz w:val="24"/>
          <w:szCs w:val="24"/>
        </w:rPr>
        <w:t xml:space="preserve"> </w:t>
      </w:r>
      <w:proofErr w:type="spellStart"/>
      <w:r>
        <w:rPr>
          <w:rFonts w:ascii="Bookman Old Style" w:eastAsia="Bookman Old Style" w:hAnsi="Bookman Old Style" w:cs="Bookman Old Style"/>
          <w:spacing w:val="-1"/>
          <w:sz w:val="24"/>
          <w:szCs w:val="24"/>
        </w:rPr>
        <w:t>P</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5"/>
          <w:sz w:val="24"/>
          <w:szCs w:val="24"/>
        </w:rPr>
        <w:t>c</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3"/>
          <w:sz w:val="24"/>
          <w:szCs w:val="24"/>
        </w:rPr>
        <w:t>aa</w:t>
      </w:r>
      <w:r>
        <w:rPr>
          <w:rFonts w:ascii="Bookman Old Style" w:eastAsia="Bookman Old Style" w:hAnsi="Bookman Old Style" w:cs="Bookman Old Style"/>
          <w:spacing w:val="-2"/>
          <w:sz w:val="24"/>
          <w:szCs w:val="24"/>
        </w:rPr>
        <w:t>n</w:t>
      </w:r>
      <w:proofErr w:type="spellEnd"/>
      <w:r>
        <w:rPr>
          <w:rFonts w:ascii="Bookman Old Style" w:eastAsia="Bookman Old Style" w:hAnsi="Bookman Old Style" w:cs="Bookman Old Style"/>
          <w:sz w:val="24"/>
          <w:szCs w:val="24"/>
        </w:rPr>
        <w:t>,</w:t>
      </w:r>
      <w:r>
        <w:rPr>
          <w:rFonts w:ascii="Bookman Old Style" w:eastAsia="Bookman Old Style" w:hAnsi="Bookman Old Style" w:cs="Bookman Old Style"/>
          <w:spacing w:val="3"/>
          <w:sz w:val="24"/>
          <w:szCs w:val="24"/>
        </w:rPr>
        <w:t xml:space="preserve"> </w:t>
      </w:r>
      <w:proofErr w:type="spellStart"/>
      <w:r>
        <w:rPr>
          <w:rFonts w:ascii="Bookman Old Style" w:eastAsia="Bookman Old Style" w:hAnsi="Bookman Old Style" w:cs="Bookman Old Style"/>
          <w:spacing w:val="-1"/>
          <w:sz w:val="24"/>
          <w:szCs w:val="24"/>
        </w:rPr>
        <w:t>P</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6"/>
          <w:sz w:val="24"/>
          <w:szCs w:val="24"/>
        </w:rPr>
        <w:t>g</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pacing w:val="-5"/>
          <w:sz w:val="24"/>
          <w:szCs w:val="24"/>
        </w:rPr>
        <w:t>d</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pacing w:val="-4"/>
          <w:sz w:val="24"/>
          <w:szCs w:val="24"/>
        </w:rPr>
        <w:t>li</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z w:val="24"/>
          <w:szCs w:val="24"/>
        </w:rPr>
        <w:t>n</w:t>
      </w:r>
      <w:proofErr w:type="spellEnd"/>
      <w:r>
        <w:rPr>
          <w:rFonts w:ascii="Bookman Old Style" w:eastAsia="Bookman Old Style" w:hAnsi="Bookman Old Style" w:cs="Bookman Old Style"/>
          <w:spacing w:val="5"/>
          <w:sz w:val="24"/>
          <w:szCs w:val="24"/>
        </w:rPr>
        <w:t xml:space="preserve"> </w:t>
      </w:r>
      <w:proofErr w:type="spellStart"/>
      <w:r>
        <w:rPr>
          <w:rFonts w:ascii="Bookman Old Style" w:eastAsia="Bookman Old Style" w:hAnsi="Bookman Old Style" w:cs="Bookman Old Style"/>
          <w:spacing w:val="-5"/>
          <w:sz w:val="24"/>
          <w:szCs w:val="24"/>
        </w:rPr>
        <w:t>d</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z w:val="24"/>
          <w:szCs w:val="24"/>
        </w:rPr>
        <w:t>n</w:t>
      </w:r>
      <w:proofErr w:type="spellEnd"/>
      <w:r>
        <w:rPr>
          <w:rFonts w:ascii="Bookman Old Style" w:eastAsia="Bookman Old Style" w:hAnsi="Bookman Old Style" w:cs="Bookman Old Style"/>
          <w:spacing w:val="1"/>
          <w:sz w:val="24"/>
          <w:szCs w:val="24"/>
        </w:rPr>
        <w:t xml:space="preserve"> </w:t>
      </w:r>
      <w:proofErr w:type="spellStart"/>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pacing w:val="-1"/>
          <w:sz w:val="24"/>
          <w:szCs w:val="24"/>
        </w:rPr>
        <w:t>v</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pacing w:val="-4"/>
          <w:sz w:val="24"/>
          <w:szCs w:val="24"/>
        </w:rPr>
        <w:t>l</w:t>
      </w:r>
      <w:r>
        <w:rPr>
          <w:rFonts w:ascii="Bookman Old Style" w:eastAsia="Bookman Old Style" w:hAnsi="Bookman Old Style" w:cs="Bookman Old Style"/>
          <w:spacing w:val="-3"/>
          <w:sz w:val="24"/>
          <w:szCs w:val="24"/>
        </w:rPr>
        <w:t>ua</w:t>
      </w:r>
      <w:r>
        <w:rPr>
          <w:rFonts w:ascii="Bookman Old Style" w:eastAsia="Bookman Old Style" w:hAnsi="Bookman Old Style" w:cs="Bookman Old Style"/>
          <w:spacing w:val="-1"/>
          <w:sz w:val="24"/>
          <w:szCs w:val="24"/>
        </w:rPr>
        <w:t>s</w:t>
      </w:r>
      <w:r>
        <w:rPr>
          <w:rFonts w:ascii="Bookman Old Style" w:eastAsia="Bookman Old Style" w:hAnsi="Bookman Old Style" w:cs="Bookman Old Style"/>
          <w:sz w:val="24"/>
          <w:szCs w:val="24"/>
        </w:rPr>
        <w:t>i</w:t>
      </w:r>
      <w:proofErr w:type="spellEnd"/>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6"/>
          <w:sz w:val="24"/>
          <w:szCs w:val="24"/>
        </w:rPr>
        <w:t>m</w:t>
      </w:r>
      <w:r>
        <w:rPr>
          <w:rFonts w:ascii="Bookman Old Style" w:eastAsia="Bookman Old Style" w:hAnsi="Bookman Old Style" w:cs="Bookman Old Style"/>
          <w:spacing w:val="-5"/>
          <w:sz w:val="24"/>
          <w:szCs w:val="24"/>
        </w:rPr>
        <w:t>b</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pacing w:val="-6"/>
          <w:sz w:val="24"/>
          <w:szCs w:val="24"/>
        </w:rPr>
        <w:t>g</w:t>
      </w:r>
      <w:r>
        <w:rPr>
          <w:rFonts w:ascii="Bookman Old Style" w:eastAsia="Bookman Old Style" w:hAnsi="Bookman Old Style" w:cs="Bookman Old Style"/>
          <w:spacing w:val="-3"/>
          <w:sz w:val="24"/>
          <w:szCs w:val="24"/>
        </w:rPr>
        <w:t>u</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z w:val="24"/>
          <w:szCs w:val="24"/>
        </w:rPr>
        <w:t>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pacing w:val="-4"/>
          <w:sz w:val="24"/>
          <w:szCs w:val="24"/>
        </w:rPr>
        <w:t>D</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6"/>
          <w:sz w:val="24"/>
          <w:szCs w:val="24"/>
        </w:rPr>
        <w:t>r</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pacing w:val="-2"/>
          <w:sz w:val="24"/>
          <w:szCs w:val="24"/>
        </w:rPr>
        <w:t>h</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pacing w:val="-9"/>
          <w:sz w:val="24"/>
          <w:szCs w:val="24"/>
        </w:rPr>
        <w:t>T</w:t>
      </w:r>
      <w:r>
        <w:rPr>
          <w:rFonts w:ascii="Bookman Old Style" w:eastAsia="Bookman Old Style" w:hAnsi="Bookman Old Style" w:cs="Bookman Old Style"/>
          <w:spacing w:val="-3"/>
          <w:sz w:val="24"/>
          <w:szCs w:val="24"/>
        </w:rPr>
        <w:t>at</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pacing w:val="-2"/>
          <w:sz w:val="24"/>
          <w:szCs w:val="24"/>
        </w:rPr>
        <w:t>C</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pacing w:val="-6"/>
          <w:sz w:val="24"/>
          <w:szCs w:val="24"/>
        </w:rPr>
        <w:t>r</w:t>
      </w:r>
      <w:r>
        <w:rPr>
          <w:rFonts w:ascii="Bookman Old Style" w:eastAsia="Bookman Old Style" w:hAnsi="Bookman Old Style" w:cs="Bookman Old Style"/>
          <w:sz w:val="24"/>
          <w:szCs w:val="24"/>
        </w:rPr>
        <w:t xml:space="preserve">a </w:t>
      </w:r>
      <w:proofErr w:type="spellStart"/>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5"/>
          <w:sz w:val="24"/>
          <w:szCs w:val="24"/>
        </w:rPr>
        <w:t>v</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pacing w:val="-4"/>
          <w:sz w:val="24"/>
          <w:szCs w:val="24"/>
        </w:rPr>
        <w:t>l</w:t>
      </w:r>
      <w:r>
        <w:rPr>
          <w:rFonts w:ascii="Bookman Old Style" w:eastAsia="Bookman Old Style" w:hAnsi="Bookman Old Style" w:cs="Bookman Old Style"/>
          <w:spacing w:val="-3"/>
          <w:sz w:val="24"/>
          <w:szCs w:val="24"/>
        </w:rPr>
        <w:t>u</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s</w:t>
      </w:r>
      <w:r>
        <w:rPr>
          <w:rFonts w:ascii="Bookman Old Style" w:eastAsia="Bookman Old Style" w:hAnsi="Bookman Old Style" w:cs="Bookman Old Style"/>
          <w:sz w:val="24"/>
          <w:szCs w:val="24"/>
        </w:rPr>
        <w:t>i</w:t>
      </w:r>
      <w:proofErr w:type="spellEnd"/>
      <w:r>
        <w:rPr>
          <w:rFonts w:ascii="Bookman Old Style" w:eastAsia="Bookman Old Style" w:hAnsi="Bookman Old Style" w:cs="Bookman Old Style"/>
          <w:spacing w:val="3"/>
          <w:sz w:val="24"/>
          <w:szCs w:val="24"/>
        </w:rPr>
        <w:t xml:space="preserve"> </w:t>
      </w:r>
      <w:proofErr w:type="spellStart"/>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5"/>
          <w:sz w:val="24"/>
          <w:szCs w:val="24"/>
        </w:rPr>
        <w:t>c</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pacing w:val="-6"/>
          <w:sz w:val="24"/>
          <w:szCs w:val="24"/>
        </w:rPr>
        <w:t>g</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z w:val="24"/>
          <w:szCs w:val="24"/>
        </w:rPr>
        <w:t>n</w:t>
      </w:r>
      <w:proofErr w:type="spellEnd"/>
      <w:r>
        <w:rPr>
          <w:rFonts w:ascii="Bookman Old Style" w:eastAsia="Bookman Old Style" w:hAnsi="Bookman Old Style" w:cs="Bookman Old Style"/>
          <w:sz w:val="24"/>
          <w:szCs w:val="24"/>
        </w:rPr>
        <w:t xml:space="preserve"> </w:t>
      </w:r>
      <w:proofErr w:type="spellStart"/>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6"/>
          <w:sz w:val="24"/>
          <w:szCs w:val="24"/>
        </w:rPr>
        <w:t>r</w:t>
      </w:r>
      <w:r>
        <w:rPr>
          <w:rFonts w:ascii="Bookman Old Style" w:eastAsia="Bookman Old Style" w:hAnsi="Bookman Old Style" w:cs="Bookman Old Style"/>
          <w:spacing w:val="-3"/>
          <w:sz w:val="24"/>
          <w:szCs w:val="24"/>
        </w:rPr>
        <w:t>atu</w:t>
      </w:r>
      <w:r>
        <w:rPr>
          <w:rFonts w:ascii="Bookman Old Style" w:eastAsia="Bookman Old Style" w:hAnsi="Bookman Old Style" w:cs="Bookman Old Style"/>
          <w:spacing w:val="-6"/>
          <w:sz w:val="24"/>
          <w:szCs w:val="24"/>
        </w:rPr>
        <w:t>r</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z w:val="24"/>
          <w:szCs w:val="24"/>
        </w:rPr>
        <w:t>n</w:t>
      </w:r>
      <w:proofErr w:type="spellEnd"/>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4"/>
          <w:sz w:val="24"/>
          <w:szCs w:val="24"/>
        </w:rPr>
        <w:t>D</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pacing w:val="-6"/>
          <w:sz w:val="24"/>
          <w:szCs w:val="24"/>
        </w:rPr>
        <w:t>r</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z w:val="24"/>
          <w:szCs w:val="24"/>
        </w:rPr>
        <w:t>h</w:t>
      </w:r>
      <w:r>
        <w:rPr>
          <w:rFonts w:ascii="Bookman Old Style" w:eastAsia="Bookman Old Style" w:hAnsi="Bookman Old Style" w:cs="Bookman Old Style"/>
          <w:spacing w:val="4"/>
          <w:sz w:val="24"/>
          <w:szCs w:val="24"/>
        </w:rPr>
        <w:t xml:space="preserve"> </w:t>
      </w:r>
      <w:proofErr w:type="spellStart"/>
      <w:r>
        <w:rPr>
          <w:rFonts w:ascii="Bookman Old Style" w:eastAsia="Bookman Old Style" w:hAnsi="Bookman Old Style" w:cs="Bookman Old Style"/>
          <w:spacing w:val="-5"/>
          <w:sz w:val="24"/>
          <w:szCs w:val="24"/>
        </w:rPr>
        <w:t>Te</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3"/>
          <w:sz w:val="24"/>
          <w:szCs w:val="24"/>
        </w:rPr>
        <w:t>ta</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z w:val="24"/>
          <w:szCs w:val="24"/>
        </w:rPr>
        <w:t>g</w:t>
      </w:r>
      <w:proofErr w:type="spellEnd"/>
      <w:r>
        <w:rPr>
          <w:rFonts w:ascii="Bookman Old Style" w:eastAsia="Bookman Old Style" w:hAnsi="Bookman Old Style" w:cs="Bookman Old Style"/>
          <w:spacing w:val="1"/>
          <w:sz w:val="24"/>
          <w:szCs w:val="24"/>
        </w:rPr>
        <w:t xml:space="preserve"> </w:t>
      </w:r>
      <w:proofErr w:type="spellStart"/>
      <w:r>
        <w:rPr>
          <w:rFonts w:ascii="Bookman Old Style" w:eastAsia="Bookman Old Style" w:hAnsi="Bookman Old Style" w:cs="Bookman Old Style"/>
          <w:spacing w:val="-5"/>
          <w:sz w:val="24"/>
          <w:szCs w:val="24"/>
        </w:rPr>
        <w:t>Re</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5"/>
          <w:sz w:val="24"/>
          <w:szCs w:val="24"/>
        </w:rPr>
        <w:t>c</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z w:val="24"/>
          <w:szCs w:val="24"/>
        </w:rPr>
        <w:t>a</w:t>
      </w:r>
      <w:proofErr w:type="spellEnd"/>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5"/>
          <w:sz w:val="24"/>
          <w:szCs w:val="24"/>
        </w:rPr>
        <w:t>Pe</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pacing w:val="-5"/>
          <w:sz w:val="24"/>
          <w:szCs w:val="24"/>
        </w:rPr>
        <w:t>b</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6"/>
          <w:sz w:val="24"/>
          <w:szCs w:val="24"/>
        </w:rPr>
        <w:t>g</w:t>
      </w:r>
      <w:r>
        <w:rPr>
          <w:rFonts w:ascii="Bookman Old Style" w:eastAsia="Bookman Old Style" w:hAnsi="Bookman Old Style" w:cs="Bookman Old Style"/>
          <w:spacing w:val="-3"/>
          <w:sz w:val="24"/>
          <w:szCs w:val="24"/>
        </w:rPr>
        <w:t>u</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z w:val="24"/>
          <w:szCs w:val="24"/>
        </w:rPr>
        <w:t xml:space="preserve">n </w:t>
      </w:r>
      <w:proofErr w:type="spellStart"/>
      <w:r>
        <w:rPr>
          <w:rFonts w:ascii="Bookman Old Style" w:eastAsia="Bookman Old Style" w:hAnsi="Bookman Old Style" w:cs="Bookman Old Style"/>
          <w:spacing w:val="-4"/>
          <w:sz w:val="24"/>
          <w:szCs w:val="24"/>
        </w:rPr>
        <w:t>J</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pacing w:val="-6"/>
          <w:sz w:val="24"/>
          <w:szCs w:val="24"/>
        </w:rPr>
        <w:t>g</w:t>
      </w:r>
      <w:r>
        <w:rPr>
          <w:rFonts w:ascii="Bookman Old Style" w:eastAsia="Bookman Old Style" w:hAnsi="Bookman Old Style" w:cs="Bookman Old Style"/>
          <w:spacing w:val="-5"/>
          <w:sz w:val="24"/>
          <w:szCs w:val="24"/>
        </w:rPr>
        <w:t>k</w:t>
      </w:r>
      <w:r>
        <w:rPr>
          <w:rFonts w:ascii="Bookman Old Style" w:eastAsia="Bookman Old Style" w:hAnsi="Bookman Old Style" w:cs="Bookman Old Style"/>
          <w:sz w:val="24"/>
          <w:szCs w:val="24"/>
        </w:rPr>
        <w:t>a</w:t>
      </w:r>
      <w:proofErr w:type="spellEnd"/>
      <w:r>
        <w:rPr>
          <w:rFonts w:ascii="Bookman Old Style" w:eastAsia="Bookman Old Style" w:hAnsi="Bookman Old Style" w:cs="Bookman Old Style"/>
          <w:sz w:val="24"/>
          <w:szCs w:val="24"/>
        </w:rPr>
        <w:t xml:space="preserve"> </w:t>
      </w:r>
      <w:proofErr w:type="spellStart"/>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4"/>
          <w:sz w:val="24"/>
          <w:szCs w:val="24"/>
        </w:rPr>
        <w:t>j</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z w:val="24"/>
          <w:szCs w:val="24"/>
        </w:rPr>
        <w:t>g</w:t>
      </w:r>
      <w:proofErr w:type="spellEnd"/>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4"/>
          <w:sz w:val="24"/>
          <w:szCs w:val="24"/>
        </w:rPr>
        <w:t>D</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6"/>
          <w:sz w:val="24"/>
          <w:szCs w:val="24"/>
        </w:rPr>
        <w:t>r</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z w:val="24"/>
          <w:szCs w:val="24"/>
        </w:rPr>
        <w:t>h D</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z w:val="24"/>
          <w:szCs w:val="24"/>
        </w:rPr>
        <w:t xml:space="preserve">n </w:t>
      </w:r>
      <w:proofErr w:type="spellStart"/>
      <w:r>
        <w:rPr>
          <w:rFonts w:ascii="Bookman Old Style" w:eastAsia="Bookman Old Style" w:hAnsi="Bookman Old Style" w:cs="Bookman Old Style"/>
          <w:spacing w:val="-1"/>
          <w:sz w:val="24"/>
          <w:szCs w:val="24"/>
        </w:rPr>
        <w:t>R</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5"/>
          <w:sz w:val="24"/>
          <w:szCs w:val="24"/>
        </w:rPr>
        <w:t>c</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z w:val="24"/>
          <w:szCs w:val="24"/>
        </w:rPr>
        <w:t>a</w:t>
      </w:r>
      <w:proofErr w:type="spellEnd"/>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6"/>
          <w:sz w:val="24"/>
          <w:szCs w:val="24"/>
        </w:rPr>
        <w:t>m</w:t>
      </w:r>
      <w:r>
        <w:rPr>
          <w:rFonts w:ascii="Bookman Old Style" w:eastAsia="Bookman Old Style" w:hAnsi="Bookman Old Style" w:cs="Bookman Old Style"/>
          <w:spacing w:val="-5"/>
          <w:sz w:val="24"/>
          <w:szCs w:val="24"/>
        </w:rPr>
        <w:t>b</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pacing w:val="-6"/>
          <w:sz w:val="24"/>
          <w:szCs w:val="24"/>
        </w:rPr>
        <w:t>g</w:t>
      </w:r>
      <w:r>
        <w:rPr>
          <w:rFonts w:ascii="Bookman Old Style" w:eastAsia="Bookman Old Style" w:hAnsi="Bookman Old Style" w:cs="Bookman Old Style"/>
          <w:spacing w:val="-3"/>
          <w:sz w:val="24"/>
          <w:szCs w:val="24"/>
        </w:rPr>
        <w:t>u</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z w:val="24"/>
          <w:szCs w:val="24"/>
        </w:rPr>
        <w:t xml:space="preserve">n </w:t>
      </w:r>
      <w:proofErr w:type="spellStart"/>
      <w:r>
        <w:rPr>
          <w:rFonts w:ascii="Bookman Old Style" w:eastAsia="Bookman Old Style" w:hAnsi="Bookman Old Style" w:cs="Bookman Old Style"/>
          <w:spacing w:val="-4"/>
          <w:sz w:val="24"/>
          <w:szCs w:val="24"/>
        </w:rPr>
        <w:t>J</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pacing w:val="-6"/>
          <w:sz w:val="24"/>
          <w:szCs w:val="24"/>
        </w:rPr>
        <w:t>g</w:t>
      </w:r>
      <w:r>
        <w:rPr>
          <w:rFonts w:ascii="Bookman Old Style" w:eastAsia="Bookman Old Style" w:hAnsi="Bookman Old Style" w:cs="Bookman Old Style"/>
          <w:spacing w:val="-1"/>
          <w:sz w:val="24"/>
          <w:szCs w:val="24"/>
        </w:rPr>
        <w:t>k</w:t>
      </w:r>
      <w:r>
        <w:rPr>
          <w:rFonts w:ascii="Bookman Old Style" w:eastAsia="Bookman Old Style" w:hAnsi="Bookman Old Style" w:cs="Bookman Old Style"/>
          <w:sz w:val="24"/>
          <w:szCs w:val="24"/>
        </w:rPr>
        <w:t>a</w:t>
      </w:r>
      <w:proofErr w:type="spellEnd"/>
      <w:r>
        <w:rPr>
          <w:rFonts w:ascii="Bookman Old Style" w:eastAsia="Bookman Old Style" w:hAnsi="Bookman Old Style" w:cs="Bookman Old Style"/>
          <w:sz w:val="24"/>
          <w:szCs w:val="24"/>
        </w:rPr>
        <w:t xml:space="preserve"> </w:t>
      </w:r>
      <w:proofErr w:type="spellStart"/>
      <w:r>
        <w:rPr>
          <w:rFonts w:ascii="Bookman Old Style" w:eastAsia="Bookman Old Style" w:hAnsi="Bookman Old Style" w:cs="Bookman Old Style"/>
          <w:spacing w:val="-5"/>
          <w:sz w:val="24"/>
          <w:szCs w:val="24"/>
        </w:rPr>
        <w:t>Me</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pacing w:val="-6"/>
          <w:sz w:val="24"/>
          <w:szCs w:val="24"/>
        </w:rPr>
        <w:t>g</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z w:val="24"/>
          <w:szCs w:val="24"/>
        </w:rPr>
        <w:t>h</w:t>
      </w:r>
      <w:proofErr w:type="spellEnd"/>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pacing w:val="-4"/>
          <w:sz w:val="24"/>
          <w:szCs w:val="24"/>
        </w:rPr>
        <w:t>D</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pacing w:val="-6"/>
          <w:sz w:val="24"/>
          <w:szCs w:val="24"/>
        </w:rPr>
        <w:t>r</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pacing w:val="1"/>
          <w:sz w:val="24"/>
          <w:szCs w:val="24"/>
        </w:rPr>
        <w:t>h</w:t>
      </w:r>
      <w:r>
        <w:rPr>
          <w:rFonts w:ascii="Bookman Old Style" w:eastAsia="Bookman Old Style" w:hAnsi="Bookman Old Style" w:cs="Bookman Old Style"/>
          <w:sz w:val="24"/>
          <w:szCs w:val="24"/>
        </w:rPr>
        <w:t xml:space="preserve">, </w:t>
      </w:r>
      <w:proofErr w:type="spellStart"/>
      <w:r>
        <w:rPr>
          <w:rFonts w:ascii="Bookman Old Style" w:eastAsia="Bookman Old Style" w:hAnsi="Bookman Old Style" w:cs="Bookman Old Style"/>
          <w:spacing w:val="-1"/>
          <w:sz w:val="24"/>
          <w:szCs w:val="24"/>
        </w:rPr>
        <w:t>s</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pacing w:val="-6"/>
          <w:sz w:val="24"/>
          <w:szCs w:val="24"/>
        </w:rPr>
        <w:t>r</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a</w:t>
      </w:r>
      <w:proofErr w:type="spellEnd"/>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pacing w:val="-9"/>
          <w:sz w:val="24"/>
          <w:szCs w:val="24"/>
        </w:rPr>
        <w:t>T</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6"/>
          <w:sz w:val="24"/>
          <w:szCs w:val="24"/>
        </w:rPr>
        <w:t xml:space="preserve"> </w:t>
      </w:r>
      <w:proofErr w:type="spellStart"/>
      <w:r>
        <w:rPr>
          <w:rFonts w:ascii="Bookman Old Style" w:eastAsia="Bookman Old Style" w:hAnsi="Bookman Old Style" w:cs="Bookman Old Style"/>
          <w:spacing w:val="-1"/>
          <w:sz w:val="24"/>
          <w:szCs w:val="24"/>
        </w:rPr>
        <w:t>c</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pacing w:val="-6"/>
          <w:sz w:val="24"/>
          <w:szCs w:val="24"/>
        </w:rPr>
        <w:t>r</w:t>
      </w:r>
      <w:r>
        <w:rPr>
          <w:rFonts w:ascii="Bookman Old Style" w:eastAsia="Bookman Old Style" w:hAnsi="Bookman Old Style" w:cs="Bookman Old Style"/>
          <w:sz w:val="24"/>
          <w:szCs w:val="24"/>
        </w:rPr>
        <w:t>a</w:t>
      </w:r>
      <w:proofErr w:type="spellEnd"/>
      <w:r>
        <w:rPr>
          <w:rFonts w:ascii="Bookman Old Style" w:eastAsia="Bookman Old Style" w:hAnsi="Bookman Old Style" w:cs="Bookman Old Style"/>
          <w:spacing w:val="2"/>
          <w:sz w:val="24"/>
          <w:szCs w:val="24"/>
        </w:rPr>
        <w:t xml:space="preserve"> </w:t>
      </w:r>
      <w:proofErr w:type="spellStart"/>
      <w:r>
        <w:rPr>
          <w:rFonts w:ascii="Bookman Old Style" w:eastAsia="Bookman Old Style" w:hAnsi="Bookman Old Style" w:cs="Bookman Old Style"/>
          <w:spacing w:val="-1"/>
          <w:sz w:val="24"/>
          <w:szCs w:val="24"/>
        </w:rPr>
        <w:t>Pe</w:t>
      </w:r>
      <w:r>
        <w:rPr>
          <w:rFonts w:ascii="Bookman Old Style" w:eastAsia="Bookman Old Style" w:hAnsi="Bookman Old Style" w:cs="Bookman Old Style"/>
          <w:spacing w:val="-6"/>
          <w:sz w:val="24"/>
          <w:szCs w:val="24"/>
        </w:rPr>
        <w:t>r</w:t>
      </w:r>
      <w:r>
        <w:rPr>
          <w:rFonts w:ascii="Bookman Old Style" w:eastAsia="Bookman Old Style" w:hAnsi="Bookman Old Style" w:cs="Bookman Old Style"/>
          <w:spacing w:val="-3"/>
          <w:sz w:val="24"/>
          <w:szCs w:val="24"/>
        </w:rPr>
        <w:t>u</w:t>
      </w:r>
      <w:r>
        <w:rPr>
          <w:rFonts w:ascii="Bookman Old Style" w:eastAsia="Bookman Old Style" w:hAnsi="Bookman Old Style" w:cs="Bookman Old Style"/>
          <w:spacing w:val="-5"/>
          <w:sz w:val="24"/>
          <w:szCs w:val="24"/>
        </w:rPr>
        <w:t>b</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pacing w:val="-2"/>
          <w:sz w:val="24"/>
          <w:szCs w:val="24"/>
        </w:rPr>
        <w:t>h</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z w:val="24"/>
          <w:szCs w:val="24"/>
        </w:rPr>
        <w:t>n</w:t>
      </w:r>
      <w:proofErr w:type="spellEnd"/>
      <w:r>
        <w:rPr>
          <w:rFonts w:ascii="Bookman Old Style" w:eastAsia="Bookman Old Style" w:hAnsi="Bookman Old Style" w:cs="Bookman Old Style"/>
          <w:spacing w:val="7"/>
          <w:sz w:val="24"/>
          <w:szCs w:val="24"/>
        </w:rPr>
        <w:t xml:space="preserve"> </w:t>
      </w:r>
      <w:proofErr w:type="spellStart"/>
      <w:r>
        <w:rPr>
          <w:rFonts w:ascii="Bookman Old Style" w:eastAsia="Bookman Old Style" w:hAnsi="Bookman Old Style" w:cs="Bookman Old Style"/>
          <w:spacing w:val="-5"/>
          <w:sz w:val="24"/>
          <w:szCs w:val="24"/>
        </w:rPr>
        <w:t>Re</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5"/>
          <w:sz w:val="24"/>
          <w:szCs w:val="24"/>
        </w:rPr>
        <w:t>c</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z w:val="24"/>
          <w:szCs w:val="24"/>
        </w:rPr>
        <w:t>a</w:t>
      </w:r>
      <w:proofErr w:type="spellEnd"/>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6"/>
          <w:sz w:val="24"/>
          <w:szCs w:val="24"/>
        </w:rPr>
        <w:t>m</w:t>
      </w:r>
      <w:r>
        <w:rPr>
          <w:rFonts w:ascii="Bookman Old Style" w:eastAsia="Bookman Old Style" w:hAnsi="Bookman Old Style" w:cs="Bookman Old Style"/>
          <w:spacing w:val="-5"/>
          <w:sz w:val="24"/>
          <w:szCs w:val="24"/>
        </w:rPr>
        <w:t>b</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pacing w:val="-6"/>
          <w:sz w:val="24"/>
          <w:szCs w:val="24"/>
        </w:rPr>
        <w:t>g</w:t>
      </w:r>
      <w:r>
        <w:rPr>
          <w:rFonts w:ascii="Bookman Old Style" w:eastAsia="Bookman Old Style" w:hAnsi="Bookman Old Style" w:cs="Bookman Old Style"/>
          <w:spacing w:val="-3"/>
          <w:sz w:val="24"/>
          <w:szCs w:val="24"/>
        </w:rPr>
        <w:t>u</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z w:val="24"/>
          <w:szCs w:val="24"/>
        </w:rPr>
        <w:t>n</w:t>
      </w:r>
      <w:r>
        <w:rPr>
          <w:rFonts w:ascii="Bookman Old Style" w:eastAsia="Bookman Old Style" w:hAnsi="Bookman Old Style" w:cs="Bookman Old Style"/>
          <w:spacing w:val="3"/>
          <w:sz w:val="24"/>
          <w:szCs w:val="24"/>
        </w:rPr>
        <w:t xml:space="preserve"> </w:t>
      </w:r>
      <w:proofErr w:type="spellStart"/>
      <w:r>
        <w:rPr>
          <w:rFonts w:ascii="Bookman Old Style" w:eastAsia="Bookman Old Style" w:hAnsi="Bookman Old Style" w:cs="Bookman Old Style"/>
          <w:spacing w:val="-4"/>
          <w:sz w:val="24"/>
          <w:szCs w:val="24"/>
        </w:rPr>
        <w:t>J</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6"/>
          <w:sz w:val="24"/>
          <w:szCs w:val="24"/>
        </w:rPr>
        <w:t>g</w:t>
      </w:r>
      <w:r>
        <w:rPr>
          <w:rFonts w:ascii="Bookman Old Style" w:eastAsia="Bookman Old Style" w:hAnsi="Bookman Old Style" w:cs="Bookman Old Style"/>
          <w:spacing w:val="-5"/>
          <w:sz w:val="24"/>
          <w:szCs w:val="24"/>
        </w:rPr>
        <w:t>k</w:t>
      </w:r>
      <w:r>
        <w:rPr>
          <w:rFonts w:ascii="Bookman Old Style" w:eastAsia="Bookman Old Style" w:hAnsi="Bookman Old Style" w:cs="Bookman Old Style"/>
          <w:sz w:val="24"/>
          <w:szCs w:val="24"/>
        </w:rPr>
        <w:t>a</w:t>
      </w:r>
      <w:proofErr w:type="spellEnd"/>
      <w:r>
        <w:rPr>
          <w:rFonts w:ascii="Bookman Old Style" w:eastAsia="Bookman Old Style" w:hAnsi="Bookman Old Style" w:cs="Bookman Old Style"/>
          <w:spacing w:val="6"/>
          <w:sz w:val="24"/>
          <w:szCs w:val="24"/>
        </w:rPr>
        <w:t xml:space="preserve"> </w:t>
      </w:r>
      <w:proofErr w:type="spellStart"/>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4"/>
          <w:sz w:val="24"/>
          <w:szCs w:val="24"/>
        </w:rPr>
        <w:t>j</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z w:val="24"/>
          <w:szCs w:val="24"/>
        </w:rPr>
        <w:t>g</w:t>
      </w:r>
      <w:proofErr w:type="spellEnd"/>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4"/>
          <w:sz w:val="24"/>
          <w:szCs w:val="24"/>
        </w:rPr>
        <w:t>D</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6"/>
          <w:sz w:val="24"/>
          <w:szCs w:val="24"/>
        </w:rPr>
        <w:t>r</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pacing w:val="-2"/>
          <w:sz w:val="24"/>
          <w:szCs w:val="24"/>
        </w:rPr>
        <w:t>h</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 xml:space="preserve"> </w:t>
      </w:r>
      <w:proofErr w:type="spellStart"/>
      <w:r>
        <w:rPr>
          <w:rFonts w:ascii="Bookman Old Style" w:eastAsia="Bookman Old Style" w:hAnsi="Bookman Old Style" w:cs="Bookman Old Style"/>
          <w:spacing w:val="-5"/>
          <w:sz w:val="24"/>
          <w:szCs w:val="24"/>
        </w:rPr>
        <w:t>Re</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pacing w:val="-5"/>
          <w:sz w:val="24"/>
          <w:szCs w:val="24"/>
        </w:rPr>
        <w:t>c</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z w:val="24"/>
          <w:szCs w:val="24"/>
        </w:rPr>
        <w:t>a</w:t>
      </w:r>
      <w:proofErr w:type="spellEnd"/>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6"/>
          <w:sz w:val="24"/>
          <w:szCs w:val="24"/>
        </w:rPr>
        <w:t>m</w:t>
      </w:r>
      <w:r>
        <w:rPr>
          <w:rFonts w:ascii="Bookman Old Style" w:eastAsia="Bookman Old Style" w:hAnsi="Bookman Old Style" w:cs="Bookman Old Style"/>
          <w:spacing w:val="-5"/>
          <w:sz w:val="24"/>
          <w:szCs w:val="24"/>
        </w:rPr>
        <w:t>b</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pacing w:val="-6"/>
          <w:sz w:val="24"/>
          <w:szCs w:val="24"/>
        </w:rPr>
        <w:t>g</w:t>
      </w:r>
      <w:r>
        <w:rPr>
          <w:rFonts w:ascii="Bookman Old Style" w:eastAsia="Bookman Old Style" w:hAnsi="Bookman Old Style" w:cs="Bookman Old Style"/>
          <w:spacing w:val="-3"/>
          <w:sz w:val="24"/>
          <w:szCs w:val="24"/>
        </w:rPr>
        <w:t>u</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z w:val="24"/>
          <w:szCs w:val="24"/>
        </w:rPr>
        <w:t>n</w:t>
      </w:r>
      <w:r>
        <w:rPr>
          <w:rFonts w:ascii="Bookman Old Style" w:eastAsia="Bookman Old Style" w:hAnsi="Bookman Old Style" w:cs="Bookman Old Style"/>
          <w:spacing w:val="-3"/>
          <w:sz w:val="24"/>
          <w:szCs w:val="24"/>
        </w:rPr>
        <w:t xml:space="preserve"> </w:t>
      </w:r>
      <w:proofErr w:type="spellStart"/>
      <w:r>
        <w:rPr>
          <w:rFonts w:ascii="Bookman Old Style" w:eastAsia="Bookman Old Style" w:hAnsi="Bookman Old Style" w:cs="Bookman Old Style"/>
          <w:spacing w:val="-4"/>
          <w:sz w:val="24"/>
          <w:szCs w:val="24"/>
        </w:rPr>
        <w:t>J</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pacing w:val="-2"/>
          <w:sz w:val="24"/>
          <w:szCs w:val="24"/>
        </w:rPr>
        <w:t>ng</w:t>
      </w:r>
      <w:r>
        <w:rPr>
          <w:rFonts w:ascii="Bookman Old Style" w:eastAsia="Bookman Old Style" w:hAnsi="Bookman Old Style" w:cs="Bookman Old Style"/>
          <w:spacing w:val="-5"/>
          <w:sz w:val="24"/>
          <w:szCs w:val="24"/>
        </w:rPr>
        <w:t>k</w:t>
      </w:r>
      <w:r>
        <w:rPr>
          <w:rFonts w:ascii="Bookman Old Style" w:eastAsia="Bookman Old Style" w:hAnsi="Bookman Old Style" w:cs="Bookman Old Style"/>
          <w:sz w:val="24"/>
          <w:szCs w:val="24"/>
        </w:rPr>
        <w:t>a</w:t>
      </w:r>
      <w:proofErr w:type="spellEnd"/>
      <w:r>
        <w:rPr>
          <w:rFonts w:ascii="Bookman Old Style" w:eastAsia="Bookman Old Style" w:hAnsi="Bookman Old Style" w:cs="Bookman Old Style"/>
          <w:spacing w:val="-4"/>
          <w:sz w:val="24"/>
          <w:szCs w:val="24"/>
        </w:rPr>
        <w:t xml:space="preserve"> </w:t>
      </w:r>
      <w:proofErr w:type="spellStart"/>
      <w:r>
        <w:rPr>
          <w:rFonts w:ascii="Bookman Old Style" w:eastAsia="Bookman Old Style" w:hAnsi="Bookman Old Style" w:cs="Bookman Old Style"/>
          <w:spacing w:val="-5"/>
          <w:sz w:val="24"/>
          <w:szCs w:val="24"/>
        </w:rPr>
        <w:t>Me</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6"/>
          <w:sz w:val="24"/>
          <w:szCs w:val="24"/>
        </w:rPr>
        <w:t>g</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z w:val="24"/>
          <w:szCs w:val="24"/>
        </w:rPr>
        <w:t>h</w:t>
      </w:r>
      <w:proofErr w:type="spellEnd"/>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4"/>
          <w:sz w:val="24"/>
          <w:szCs w:val="24"/>
        </w:rPr>
        <w:t>D</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pacing w:val="-6"/>
          <w:sz w:val="24"/>
          <w:szCs w:val="24"/>
        </w:rPr>
        <w:t>r</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pacing w:val="1"/>
          <w:sz w:val="24"/>
          <w:szCs w:val="24"/>
        </w:rPr>
        <w:t>h</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4"/>
          <w:sz w:val="24"/>
          <w:szCs w:val="24"/>
        </w:rPr>
        <w:t xml:space="preserve"> </w:t>
      </w:r>
      <w:proofErr w:type="spellStart"/>
      <w:r>
        <w:rPr>
          <w:rFonts w:ascii="Bookman Old Style" w:eastAsia="Bookman Old Style" w:hAnsi="Bookman Old Style" w:cs="Bookman Old Style"/>
          <w:spacing w:val="-4"/>
          <w:sz w:val="24"/>
          <w:szCs w:val="24"/>
        </w:rPr>
        <w:t>d</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z w:val="24"/>
          <w:szCs w:val="24"/>
        </w:rPr>
        <w:t>n</w:t>
      </w:r>
      <w:proofErr w:type="spellEnd"/>
      <w:r>
        <w:rPr>
          <w:rFonts w:ascii="Bookman Old Style" w:eastAsia="Bookman Old Style" w:hAnsi="Bookman Old Style" w:cs="Bookman Old Style"/>
          <w:spacing w:val="-3"/>
          <w:sz w:val="24"/>
          <w:szCs w:val="24"/>
        </w:rPr>
        <w:t xml:space="preserve"> </w:t>
      </w:r>
      <w:proofErr w:type="spellStart"/>
      <w:r>
        <w:rPr>
          <w:rFonts w:ascii="Bookman Old Style" w:eastAsia="Bookman Old Style" w:hAnsi="Bookman Old Style" w:cs="Bookman Old Style"/>
          <w:spacing w:val="-1"/>
          <w:sz w:val="24"/>
          <w:szCs w:val="24"/>
        </w:rPr>
        <w:t>R</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5"/>
          <w:sz w:val="24"/>
          <w:szCs w:val="24"/>
        </w:rPr>
        <w:t>c</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z w:val="24"/>
          <w:szCs w:val="24"/>
        </w:rPr>
        <w:t>a</w:t>
      </w:r>
      <w:proofErr w:type="spellEnd"/>
      <w:r>
        <w:rPr>
          <w:rFonts w:ascii="Bookman Old Style" w:eastAsia="Bookman Old Style" w:hAnsi="Bookman Old Style" w:cs="Bookman Old Style"/>
          <w:spacing w:val="-4"/>
          <w:sz w:val="24"/>
          <w:szCs w:val="24"/>
        </w:rPr>
        <w:t xml:space="preserve"> </w:t>
      </w:r>
      <w:proofErr w:type="spellStart"/>
      <w:r>
        <w:rPr>
          <w:rFonts w:ascii="Bookman Old Style" w:eastAsia="Bookman Old Style" w:hAnsi="Bookman Old Style" w:cs="Bookman Old Style"/>
          <w:spacing w:val="-1"/>
          <w:sz w:val="24"/>
          <w:szCs w:val="24"/>
        </w:rPr>
        <w:t>K</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pacing w:val="-4"/>
          <w:sz w:val="24"/>
          <w:szCs w:val="24"/>
        </w:rPr>
        <w:t>j</w:t>
      </w:r>
      <w:r>
        <w:rPr>
          <w:rFonts w:ascii="Bookman Old Style" w:eastAsia="Bookman Old Style" w:hAnsi="Bookman Old Style" w:cs="Bookman Old Style"/>
          <w:sz w:val="24"/>
          <w:szCs w:val="24"/>
        </w:rPr>
        <w:t>a</w:t>
      </w:r>
      <w:proofErr w:type="spellEnd"/>
      <w:r>
        <w:rPr>
          <w:rFonts w:ascii="Bookman Old Style" w:eastAsia="Bookman Old Style" w:hAnsi="Bookman Old Style" w:cs="Bookman Old Style"/>
          <w:sz w:val="24"/>
          <w:szCs w:val="24"/>
        </w:rPr>
        <w:t xml:space="preserve"> </w:t>
      </w:r>
      <w:proofErr w:type="spellStart"/>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6"/>
          <w:sz w:val="24"/>
          <w:szCs w:val="24"/>
        </w:rPr>
        <w:t>m</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6"/>
          <w:sz w:val="24"/>
          <w:szCs w:val="24"/>
        </w:rPr>
        <w:t>r</w:t>
      </w:r>
      <w:r>
        <w:rPr>
          <w:rFonts w:ascii="Bookman Old Style" w:eastAsia="Bookman Old Style" w:hAnsi="Bookman Old Style" w:cs="Bookman Old Style"/>
          <w:spacing w:val="-4"/>
          <w:sz w:val="24"/>
          <w:szCs w:val="24"/>
        </w:rPr>
        <w:t>i</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3"/>
          <w:sz w:val="24"/>
          <w:szCs w:val="24"/>
        </w:rPr>
        <w:t>ta</w:t>
      </w:r>
      <w:r>
        <w:rPr>
          <w:rFonts w:ascii="Bookman Old Style" w:eastAsia="Bookman Old Style" w:hAnsi="Bookman Old Style" w:cs="Bookman Old Style"/>
          <w:sz w:val="24"/>
          <w:szCs w:val="24"/>
        </w:rPr>
        <w:t>h</w:t>
      </w:r>
      <w:proofErr w:type="spellEnd"/>
      <w:r>
        <w:rPr>
          <w:rFonts w:ascii="Bookman Old Style" w:eastAsia="Bookman Old Style" w:hAnsi="Bookman Old Style" w:cs="Bookman Old Style"/>
          <w:spacing w:val="-7"/>
          <w:sz w:val="24"/>
          <w:szCs w:val="24"/>
        </w:rPr>
        <w:t xml:space="preserve"> </w:t>
      </w:r>
      <w:r>
        <w:rPr>
          <w:rFonts w:ascii="Bookman Old Style" w:eastAsia="Bookman Old Style" w:hAnsi="Bookman Old Style" w:cs="Bookman Old Style"/>
          <w:spacing w:val="-4"/>
          <w:sz w:val="24"/>
          <w:szCs w:val="24"/>
        </w:rPr>
        <w:t>D</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6"/>
          <w:sz w:val="24"/>
          <w:szCs w:val="24"/>
        </w:rPr>
        <w:t>r</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pacing w:val="-2"/>
          <w:sz w:val="24"/>
          <w:szCs w:val="24"/>
        </w:rPr>
        <w:t>h</w:t>
      </w:r>
      <w:r>
        <w:rPr>
          <w:rFonts w:ascii="Bookman Old Style" w:eastAsia="Bookman Old Style" w:hAnsi="Bookman Old Style" w:cs="Bookman Old Style"/>
          <w:sz w:val="24"/>
          <w:szCs w:val="24"/>
        </w:rPr>
        <w:t>;</w:t>
      </w:r>
    </w:p>
    <w:p w:rsidR="00496DE4" w:rsidRDefault="00496DE4" w:rsidP="00496DE4">
      <w:pPr>
        <w:spacing w:before="3" w:line="120" w:lineRule="exact"/>
        <w:rPr>
          <w:sz w:val="12"/>
          <w:szCs w:val="12"/>
        </w:rPr>
      </w:pPr>
    </w:p>
    <w:p w:rsidR="00496DE4" w:rsidRDefault="00496DE4" w:rsidP="00496DE4">
      <w:pPr>
        <w:tabs>
          <w:tab w:val="left" w:pos="2400"/>
        </w:tabs>
        <w:ind w:left="2409" w:right="115" w:hanging="424"/>
        <w:jc w:val="both"/>
        <w:rPr>
          <w:rFonts w:ascii="Bookman Old Style" w:eastAsia="Bookman Old Style" w:hAnsi="Bookman Old Style" w:cs="Bookman Old Style"/>
          <w:sz w:val="24"/>
          <w:szCs w:val="24"/>
        </w:rPr>
      </w:pPr>
      <w:r>
        <w:rPr>
          <w:rFonts w:ascii="Bookman Old Style" w:eastAsia="Bookman Old Style" w:hAnsi="Bookman Old Style" w:cs="Bookman Old Style"/>
          <w:spacing w:val="-5"/>
          <w:sz w:val="24"/>
          <w:szCs w:val="24"/>
        </w:rPr>
        <w:t>6</w:t>
      </w:r>
      <w:r>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rPr>
        <w:tab/>
      </w:r>
      <w:proofErr w:type="spellStart"/>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6"/>
          <w:sz w:val="24"/>
          <w:szCs w:val="24"/>
        </w:rPr>
        <w:t>r</w:t>
      </w:r>
      <w:r>
        <w:rPr>
          <w:rFonts w:ascii="Bookman Old Style" w:eastAsia="Bookman Old Style" w:hAnsi="Bookman Old Style" w:cs="Bookman Old Style"/>
          <w:spacing w:val="-3"/>
          <w:sz w:val="24"/>
          <w:szCs w:val="24"/>
        </w:rPr>
        <w:t>atu</w:t>
      </w:r>
      <w:r>
        <w:rPr>
          <w:rFonts w:ascii="Bookman Old Style" w:eastAsia="Bookman Old Style" w:hAnsi="Bookman Old Style" w:cs="Bookman Old Style"/>
          <w:spacing w:val="-6"/>
          <w:sz w:val="24"/>
          <w:szCs w:val="24"/>
        </w:rPr>
        <w:t>r</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z w:val="24"/>
          <w:szCs w:val="24"/>
        </w:rPr>
        <w:t>n</w:t>
      </w:r>
      <w:proofErr w:type="spellEnd"/>
      <w:r>
        <w:rPr>
          <w:rFonts w:ascii="Bookman Old Style" w:eastAsia="Bookman Old Style" w:hAnsi="Bookman Old Style" w:cs="Bookman Old Style"/>
          <w:spacing w:val="65"/>
          <w:sz w:val="24"/>
          <w:szCs w:val="24"/>
        </w:rPr>
        <w:t xml:space="preserve"> </w:t>
      </w:r>
      <w:r>
        <w:rPr>
          <w:rFonts w:ascii="Bookman Old Style" w:eastAsia="Bookman Old Style" w:hAnsi="Bookman Old Style" w:cs="Bookman Old Style"/>
          <w:spacing w:val="-4"/>
          <w:sz w:val="24"/>
          <w:szCs w:val="24"/>
        </w:rPr>
        <w:t>D</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6"/>
          <w:sz w:val="24"/>
          <w:szCs w:val="24"/>
        </w:rPr>
        <w:t>r</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z w:val="24"/>
          <w:szCs w:val="24"/>
        </w:rPr>
        <w:t>h</w:t>
      </w:r>
      <w:r>
        <w:rPr>
          <w:rFonts w:ascii="Bookman Old Style" w:eastAsia="Bookman Old Style" w:hAnsi="Bookman Old Style" w:cs="Bookman Old Style"/>
          <w:spacing w:val="66"/>
          <w:sz w:val="24"/>
          <w:szCs w:val="24"/>
        </w:rPr>
        <w:t xml:space="preserve"> </w:t>
      </w:r>
      <w:proofErr w:type="spellStart"/>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pacing w:val="-2"/>
          <w:sz w:val="24"/>
          <w:szCs w:val="24"/>
        </w:rPr>
        <w:t>o</w:t>
      </w:r>
      <w:r>
        <w:rPr>
          <w:rFonts w:ascii="Bookman Old Style" w:eastAsia="Bookman Old Style" w:hAnsi="Bookman Old Style" w:cs="Bookman Old Style"/>
          <w:spacing w:val="-6"/>
          <w:sz w:val="24"/>
          <w:szCs w:val="24"/>
        </w:rPr>
        <w:t>m</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z w:val="24"/>
          <w:szCs w:val="24"/>
        </w:rPr>
        <w:t>r</w:t>
      </w:r>
      <w:proofErr w:type="spellEnd"/>
      <w:r>
        <w:rPr>
          <w:rFonts w:ascii="Bookman Old Style" w:eastAsia="Bookman Old Style" w:hAnsi="Bookman Old Style" w:cs="Bookman Old Style"/>
          <w:spacing w:val="62"/>
          <w:sz w:val="24"/>
          <w:szCs w:val="24"/>
        </w:rPr>
        <w:t xml:space="preserve"> </w:t>
      </w:r>
      <w:r>
        <w:rPr>
          <w:rFonts w:ascii="Bookman Old Style" w:eastAsia="Bookman Old Style" w:hAnsi="Bookman Old Style" w:cs="Bookman Old Style"/>
          <w:sz w:val="24"/>
          <w:szCs w:val="24"/>
        </w:rPr>
        <w:t>4</w:t>
      </w:r>
      <w:r>
        <w:rPr>
          <w:rFonts w:ascii="Bookman Old Style" w:eastAsia="Bookman Old Style" w:hAnsi="Bookman Old Style" w:cs="Bookman Old Style"/>
          <w:spacing w:val="64"/>
          <w:sz w:val="24"/>
          <w:szCs w:val="24"/>
        </w:rPr>
        <w:t xml:space="preserve"> </w:t>
      </w:r>
      <w:proofErr w:type="spellStart"/>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pacing w:val="-2"/>
          <w:sz w:val="24"/>
          <w:szCs w:val="24"/>
        </w:rPr>
        <w:t>h</w:t>
      </w:r>
      <w:r>
        <w:rPr>
          <w:rFonts w:ascii="Bookman Old Style" w:eastAsia="Bookman Old Style" w:hAnsi="Bookman Old Style" w:cs="Bookman Old Style"/>
          <w:sz w:val="24"/>
          <w:szCs w:val="24"/>
        </w:rPr>
        <w:t>un</w:t>
      </w:r>
      <w:proofErr w:type="spellEnd"/>
      <w:r>
        <w:rPr>
          <w:rFonts w:ascii="Bookman Old Style" w:eastAsia="Bookman Old Style" w:hAnsi="Bookman Old Style" w:cs="Bookman Old Style"/>
          <w:spacing w:val="61"/>
          <w:sz w:val="24"/>
          <w:szCs w:val="24"/>
        </w:rPr>
        <w:t xml:space="preserve"> </w:t>
      </w:r>
      <w:r>
        <w:rPr>
          <w:rFonts w:ascii="Bookman Old Style" w:eastAsia="Bookman Old Style" w:hAnsi="Bookman Old Style" w:cs="Bookman Old Style"/>
          <w:spacing w:val="-5"/>
          <w:sz w:val="24"/>
          <w:szCs w:val="24"/>
        </w:rPr>
        <w:t>2</w:t>
      </w:r>
      <w:r>
        <w:rPr>
          <w:rFonts w:ascii="Bookman Old Style" w:eastAsia="Bookman Old Style" w:hAnsi="Bookman Old Style" w:cs="Bookman Old Style"/>
          <w:spacing w:val="-1"/>
          <w:sz w:val="24"/>
          <w:szCs w:val="24"/>
        </w:rPr>
        <w:t>0</w:t>
      </w:r>
      <w:r>
        <w:rPr>
          <w:rFonts w:ascii="Bookman Old Style" w:eastAsia="Bookman Old Style" w:hAnsi="Bookman Old Style" w:cs="Bookman Old Style"/>
          <w:spacing w:val="-5"/>
          <w:sz w:val="24"/>
          <w:szCs w:val="24"/>
        </w:rPr>
        <w:t>1</w:t>
      </w:r>
      <w:r>
        <w:rPr>
          <w:rFonts w:ascii="Bookman Old Style" w:eastAsia="Bookman Old Style" w:hAnsi="Bookman Old Style" w:cs="Bookman Old Style"/>
          <w:sz w:val="24"/>
          <w:szCs w:val="24"/>
        </w:rPr>
        <w:t>2</w:t>
      </w:r>
      <w:r>
        <w:rPr>
          <w:rFonts w:ascii="Bookman Old Style" w:eastAsia="Bookman Old Style" w:hAnsi="Bookman Old Style" w:cs="Bookman Old Style"/>
          <w:spacing w:val="59"/>
          <w:sz w:val="24"/>
          <w:szCs w:val="24"/>
        </w:rPr>
        <w:t xml:space="preserve"> </w:t>
      </w:r>
      <w:proofErr w:type="spellStart"/>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3"/>
          <w:sz w:val="24"/>
          <w:szCs w:val="24"/>
        </w:rPr>
        <w:t>ta</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z w:val="24"/>
          <w:szCs w:val="24"/>
        </w:rPr>
        <w:t>g</w:t>
      </w:r>
      <w:proofErr w:type="spellEnd"/>
      <w:r>
        <w:rPr>
          <w:rFonts w:ascii="Bookman Old Style" w:eastAsia="Bookman Old Style" w:hAnsi="Bookman Old Style" w:cs="Bookman Old Style"/>
          <w:spacing w:val="64"/>
          <w:sz w:val="24"/>
          <w:szCs w:val="24"/>
        </w:rPr>
        <w:t xml:space="preserve"> </w:t>
      </w:r>
      <w:proofErr w:type="spellStart"/>
      <w:r>
        <w:rPr>
          <w:rFonts w:ascii="Bookman Old Style" w:eastAsia="Bookman Old Style" w:hAnsi="Bookman Old Style" w:cs="Bookman Old Style"/>
          <w:spacing w:val="-1"/>
          <w:sz w:val="24"/>
          <w:szCs w:val="24"/>
        </w:rPr>
        <w:t>R</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5"/>
          <w:sz w:val="24"/>
          <w:szCs w:val="24"/>
        </w:rPr>
        <w:t>c</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z w:val="24"/>
          <w:szCs w:val="24"/>
        </w:rPr>
        <w:t>a</w:t>
      </w:r>
      <w:proofErr w:type="spellEnd"/>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6"/>
          <w:sz w:val="24"/>
          <w:szCs w:val="24"/>
        </w:rPr>
        <w:t>m</w:t>
      </w:r>
      <w:r>
        <w:rPr>
          <w:rFonts w:ascii="Bookman Old Style" w:eastAsia="Bookman Old Style" w:hAnsi="Bookman Old Style" w:cs="Bookman Old Style"/>
          <w:spacing w:val="-5"/>
          <w:sz w:val="24"/>
          <w:szCs w:val="24"/>
        </w:rPr>
        <w:t>b</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pacing w:val="-6"/>
          <w:sz w:val="24"/>
          <w:szCs w:val="24"/>
        </w:rPr>
        <w:t>g</w:t>
      </w:r>
      <w:r>
        <w:rPr>
          <w:rFonts w:ascii="Bookman Old Style" w:eastAsia="Bookman Old Style" w:hAnsi="Bookman Old Style" w:cs="Bookman Old Style"/>
          <w:spacing w:val="-3"/>
          <w:sz w:val="24"/>
          <w:szCs w:val="24"/>
        </w:rPr>
        <w:t>u</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z w:val="24"/>
          <w:szCs w:val="24"/>
        </w:rPr>
        <w:t>n</w:t>
      </w:r>
      <w:r>
        <w:rPr>
          <w:rFonts w:ascii="Bookman Old Style" w:eastAsia="Bookman Old Style" w:hAnsi="Bookman Old Style" w:cs="Bookman Old Style"/>
          <w:spacing w:val="2"/>
          <w:sz w:val="24"/>
          <w:szCs w:val="24"/>
        </w:rPr>
        <w:t xml:space="preserve"> </w:t>
      </w:r>
      <w:proofErr w:type="spellStart"/>
      <w:r>
        <w:rPr>
          <w:rFonts w:ascii="Bookman Old Style" w:eastAsia="Bookman Old Style" w:hAnsi="Bookman Old Style" w:cs="Bookman Old Style"/>
          <w:spacing w:val="-4"/>
          <w:sz w:val="24"/>
          <w:szCs w:val="24"/>
        </w:rPr>
        <w:t>J</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pacing w:val="-2"/>
          <w:sz w:val="24"/>
          <w:szCs w:val="24"/>
        </w:rPr>
        <w:t>ng</w:t>
      </w:r>
      <w:r>
        <w:rPr>
          <w:rFonts w:ascii="Bookman Old Style" w:eastAsia="Bookman Old Style" w:hAnsi="Bookman Old Style" w:cs="Bookman Old Style"/>
          <w:spacing w:val="-5"/>
          <w:sz w:val="24"/>
          <w:szCs w:val="24"/>
        </w:rPr>
        <w:t>k</w:t>
      </w:r>
      <w:r>
        <w:rPr>
          <w:rFonts w:ascii="Bookman Old Style" w:eastAsia="Bookman Old Style" w:hAnsi="Bookman Old Style" w:cs="Bookman Old Style"/>
          <w:sz w:val="24"/>
          <w:szCs w:val="24"/>
        </w:rPr>
        <w:t>a</w:t>
      </w:r>
      <w:proofErr w:type="spellEnd"/>
      <w:r>
        <w:rPr>
          <w:rFonts w:ascii="Bookman Old Style" w:eastAsia="Bookman Old Style" w:hAnsi="Bookman Old Style" w:cs="Bookman Old Style"/>
          <w:spacing w:val="3"/>
          <w:sz w:val="24"/>
          <w:szCs w:val="24"/>
        </w:rPr>
        <w:t xml:space="preserve"> </w:t>
      </w:r>
      <w:proofErr w:type="spellStart"/>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4"/>
          <w:sz w:val="24"/>
          <w:szCs w:val="24"/>
        </w:rPr>
        <w:t>j</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g</w:t>
      </w:r>
      <w:proofErr w:type="spellEnd"/>
      <w:r>
        <w:rPr>
          <w:rFonts w:ascii="Bookman Old Style" w:eastAsia="Bookman Old Style" w:hAnsi="Bookman Old Style" w:cs="Bookman Old Style"/>
          <w:sz w:val="24"/>
          <w:szCs w:val="24"/>
        </w:rPr>
        <w:t xml:space="preserve"> D</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pacing w:val="-6"/>
          <w:sz w:val="24"/>
          <w:szCs w:val="24"/>
        </w:rPr>
        <w:t>r</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z w:val="24"/>
          <w:szCs w:val="24"/>
        </w:rPr>
        <w:t>h</w:t>
      </w:r>
      <w:r>
        <w:rPr>
          <w:rFonts w:ascii="Bookman Old Style" w:eastAsia="Bookman Old Style" w:hAnsi="Bookman Old Style" w:cs="Bookman Old Style"/>
          <w:spacing w:val="2"/>
          <w:sz w:val="24"/>
          <w:szCs w:val="24"/>
        </w:rPr>
        <w:t xml:space="preserve"> </w:t>
      </w:r>
      <w:proofErr w:type="spellStart"/>
      <w:r>
        <w:rPr>
          <w:rFonts w:ascii="Bookman Old Style" w:eastAsia="Bookman Old Style" w:hAnsi="Bookman Old Style" w:cs="Bookman Old Style"/>
          <w:spacing w:val="-1"/>
          <w:sz w:val="24"/>
          <w:szCs w:val="24"/>
        </w:rPr>
        <w:t>K</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pacing w:val="-5"/>
          <w:sz w:val="24"/>
          <w:szCs w:val="24"/>
        </w:rPr>
        <w:t>b</w:t>
      </w:r>
      <w:r>
        <w:rPr>
          <w:rFonts w:ascii="Bookman Old Style" w:eastAsia="Bookman Old Style" w:hAnsi="Bookman Old Style" w:cs="Bookman Old Style"/>
          <w:sz w:val="24"/>
          <w:szCs w:val="24"/>
        </w:rPr>
        <w:t>u</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pacing w:val="-3"/>
          <w:sz w:val="24"/>
          <w:szCs w:val="24"/>
        </w:rPr>
        <w:t>at</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n</w:t>
      </w:r>
      <w:proofErr w:type="spellEnd"/>
      <w:r>
        <w:rPr>
          <w:rFonts w:ascii="Bookman Old Style" w:eastAsia="Bookman Old Style" w:hAnsi="Bookman Old Style" w:cs="Bookman Old Style"/>
          <w:spacing w:val="2"/>
          <w:sz w:val="24"/>
          <w:szCs w:val="24"/>
        </w:rPr>
        <w:t xml:space="preserve"> </w:t>
      </w:r>
      <w:proofErr w:type="spellStart"/>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pacing w:val="-2"/>
          <w:sz w:val="24"/>
          <w:szCs w:val="24"/>
        </w:rPr>
        <w:t>o</w:t>
      </w:r>
      <w:r>
        <w:rPr>
          <w:rFonts w:ascii="Bookman Old Style" w:eastAsia="Bookman Old Style" w:hAnsi="Bookman Old Style" w:cs="Bookman Old Style"/>
          <w:sz w:val="24"/>
          <w:szCs w:val="24"/>
        </w:rPr>
        <w:t>l</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pacing w:val="-3"/>
          <w:sz w:val="24"/>
          <w:szCs w:val="24"/>
        </w:rPr>
        <w:t>wa</w:t>
      </w:r>
      <w:r>
        <w:rPr>
          <w:rFonts w:ascii="Bookman Old Style" w:eastAsia="Bookman Old Style" w:hAnsi="Bookman Old Style" w:cs="Bookman Old Style"/>
          <w:spacing w:val="-4"/>
          <w:sz w:val="24"/>
          <w:szCs w:val="24"/>
        </w:rPr>
        <w:t>l</w:t>
      </w:r>
      <w:r>
        <w:rPr>
          <w:rFonts w:ascii="Bookman Old Style" w:eastAsia="Bookman Old Style" w:hAnsi="Bookman Old Style" w:cs="Bookman Old Style"/>
          <w:sz w:val="24"/>
          <w:szCs w:val="24"/>
        </w:rPr>
        <w:t>i</w:t>
      </w:r>
      <w:proofErr w:type="spellEnd"/>
      <w:r>
        <w:rPr>
          <w:rFonts w:ascii="Bookman Old Style" w:eastAsia="Bookman Old Style" w:hAnsi="Bookman Old Style" w:cs="Bookman Old Style"/>
          <w:sz w:val="24"/>
          <w:szCs w:val="24"/>
        </w:rPr>
        <w:t xml:space="preserve"> </w:t>
      </w:r>
      <w:proofErr w:type="spellStart"/>
      <w:r>
        <w:rPr>
          <w:rFonts w:ascii="Bookman Old Style" w:eastAsia="Bookman Old Style" w:hAnsi="Bookman Old Style" w:cs="Bookman Old Style"/>
          <w:spacing w:val="-5"/>
          <w:sz w:val="24"/>
          <w:szCs w:val="24"/>
        </w:rPr>
        <w:t>M</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5"/>
          <w:sz w:val="24"/>
          <w:szCs w:val="24"/>
        </w:rPr>
        <w:t>d</w:t>
      </w:r>
      <w:r>
        <w:rPr>
          <w:rFonts w:ascii="Bookman Old Style" w:eastAsia="Bookman Old Style" w:hAnsi="Bookman Old Style" w:cs="Bookman Old Style"/>
          <w:sz w:val="24"/>
          <w:szCs w:val="24"/>
        </w:rPr>
        <w:t>ar</w:t>
      </w:r>
      <w:proofErr w:type="spellEnd"/>
      <w:r>
        <w:rPr>
          <w:rFonts w:ascii="Bookman Old Style" w:eastAsia="Bookman Old Style" w:hAnsi="Bookman Old Style" w:cs="Bookman Old Style"/>
          <w:spacing w:val="3"/>
          <w:sz w:val="24"/>
          <w:szCs w:val="24"/>
        </w:rPr>
        <w:t xml:space="preserve"> </w:t>
      </w:r>
      <w:proofErr w:type="spellStart"/>
      <w:r>
        <w:rPr>
          <w:rFonts w:ascii="Bookman Old Style" w:eastAsia="Bookman Old Style" w:hAnsi="Bookman Old Style" w:cs="Bookman Old Style"/>
          <w:spacing w:val="-9"/>
          <w:sz w:val="24"/>
          <w:szCs w:val="24"/>
        </w:rPr>
        <w:t>T</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pacing w:val="-2"/>
          <w:sz w:val="24"/>
          <w:szCs w:val="24"/>
        </w:rPr>
        <w:t>h</w:t>
      </w:r>
      <w:r>
        <w:rPr>
          <w:rFonts w:ascii="Bookman Old Style" w:eastAsia="Bookman Old Style" w:hAnsi="Bookman Old Style" w:cs="Bookman Old Style"/>
          <w:spacing w:val="-3"/>
          <w:sz w:val="24"/>
          <w:szCs w:val="24"/>
        </w:rPr>
        <w:t>u</w:t>
      </w:r>
      <w:r>
        <w:rPr>
          <w:rFonts w:ascii="Bookman Old Style" w:eastAsia="Bookman Old Style" w:hAnsi="Bookman Old Style" w:cs="Bookman Old Style"/>
          <w:sz w:val="24"/>
          <w:szCs w:val="24"/>
        </w:rPr>
        <w:t>n</w:t>
      </w:r>
      <w:proofErr w:type="spellEnd"/>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pacing w:val="-5"/>
          <w:sz w:val="24"/>
          <w:szCs w:val="24"/>
        </w:rPr>
        <w:t>2</w:t>
      </w:r>
      <w:r>
        <w:rPr>
          <w:rFonts w:ascii="Bookman Old Style" w:eastAsia="Bookman Old Style" w:hAnsi="Bookman Old Style" w:cs="Bookman Old Style"/>
          <w:spacing w:val="-1"/>
          <w:sz w:val="24"/>
          <w:szCs w:val="24"/>
        </w:rPr>
        <w:t>0</w:t>
      </w:r>
      <w:r>
        <w:rPr>
          <w:rFonts w:ascii="Bookman Old Style" w:eastAsia="Bookman Old Style" w:hAnsi="Bookman Old Style" w:cs="Bookman Old Style"/>
          <w:spacing w:val="-4"/>
          <w:sz w:val="24"/>
          <w:szCs w:val="24"/>
        </w:rPr>
        <w:t>0</w:t>
      </w:r>
      <w:r>
        <w:rPr>
          <w:rFonts w:ascii="Bookman Old Style" w:eastAsia="Bookman Old Style" w:hAnsi="Bookman Old Style" w:cs="Bookman Old Style"/>
          <w:spacing w:val="-5"/>
          <w:sz w:val="24"/>
          <w:szCs w:val="24"/>
        </w:rPr>
        <w:t>5</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5"/>
          <w:sz w:val="24"/>
          <w:szCs w:val="24"/>
        </w:rPr>
        <w:t>2</w:t>
      </w:r>
      <w:r>
        <w:rPr>
          <w:rFonts w:ascii="Bookman Old Style" w:eastAsia="Bookman Old Style" w:hAnsi="Bookman Old Style" w:cs="Bookman Old Style"/>
          <w:spacing w:val="-1"/>
          <w:sz w:val="24"/>
          <w:szCs w:val="24"/>
        </w:rPr>
        <w:t>0</w:t>
      </w:r>
      <w:r>
        <w:rPr>
          <w:rFonts w:ascii="Bookman Old Style" w:eastAsia="Bookman Old Style" w:hAnsi="Bookman Old Style" w:cs="Bookman Old Style"/>
          <w:spacing w:val="-5"/>
          <w:sz w:val="24"/>
          <w:szCs w:val="24"/>
        </w:rPr>
        <w:t>2</w:t>
      </w:r>
      <w:r>
        <w:rPr>
          <w:rFonts w:ascii="Bookman Old Style" w:eastAsia="Bookman Old Style" w:hAnsi="Bookman Old Style" w:cs="Bookman Old Style"/>
          <w:sz w:val="24"/>
          <w:szCs w:val="24"/>
        </w:rPr>
        <w:t>5 (</w:t>
      </w:r>
      <w:proofErr w:type="spellStart"/>
      <w:r>
        <w:rPr>
          <w:rFonts w:ascii="Bookman Old Style" w:eastAsia="Bookman Old Style" w:hAnsi="Bookman Old Style" w:cs="Bookman Old Style"/>
          <w:spacing w:val="-4"/>
          <w:sz w:val="24"/>
          <w:szCs w:val="24"/>
        </w:rPr>
        <w:t>L</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pacing w:val="-5"/>
          <w:sz w:val="24"/>
          <w:szCs w:val="24"/>
        </w:rPr>
        <w:t>b</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pacing w:val="-6"/>
          <w:sz w:val="24"/>
          <w:szCs w:val="24"/>
        </w:rPr>
        <w:t>r</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z w:val="24"/>
          <w:szCs w:val="24"/>
        </w:rPr>
        <w:t>n</w:t>
      </w:r>
      <w:proofErr w:type="spellEnd"/>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pacing w:val="-4"/>
          <w:sz w:val="24"/>
          <w:szCs w:val="24"/>
        </w:rPr>
        <w:t>D</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pacing w:val="-6"/>
          <w:sz w:val="24"/>
          <w:szCs w:val="24"/>
        </w:rPr>
        <w:t>r</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z w:val="24"/>
          <w:szCs w:val="24"/>
        </w:rPr>
        <w:t>h</w:t>
      </w:r>
      <w:r>
        <w:rPr>
          <w:rFonts w:ascii="Bookman Old Style" w:eastAsia="Bookman Old Style" w:hAnsi="Bookman Old Style" w:cs="Bookman Old Style"/>
          <w:spacing w:val="1"/>
          <w:sz w:val="24"/>
          <w:szCs w:val="24"/>
        </w:rPr>
        <w:t xml:space="preserve"> </w:t>
      </w:r>
      <w:proofErr w:type="spellStart"/>
      <w:r>
        <w:rPr>
          <w:rFonts w:ascii="Bookman Old Style" w:eastAsia="Bookman Old Style" w:hAnsi="Bookman Old Style" w:cs="Bookman Old Style"/>
          <w:spacing w:val="-5"/>
          <w:sz w:val="24"/>
          <w:szCs w:val="24"/>
        </w:rPr>
        <w:t>K</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b</w:t>
      </w:r>
      <w:r>
        <w:rPr>
          <w:rFonts w:ascii="Bookman Old Style" w:eastAsia="Bookman Old Style" w:hAnsi="Bookman Old Style" w:cs="Bookman Old Style"/>
          <w:spacing w:val="-3"/>
          <w:sz w:val="24"/>
          <w:szCs w:val="24"/>
        </w:rPr>
        <w:t>u</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3"/>
          <w:sz w:val="24"/>
          <w:szCs w:val="24"/>
        </w:rPr>
        <w:t>t</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n</w:t>
      </w:r>
      <w:proofErr w:type="spellEnd"/>
      <w:r>
        <w:rPr>
          <w:rFonts w:ascii="Bookman Old Style" w:eastAsia="Bookman Old Style" w:hAnsi="Bookman Old Style" w:cs="Bookman Old Style"/>
          <w:sz w:val="24"/>
          <w:szCs w:val="24"/>
        </w:rPr>
        <w:t xml:space="preserve"> </w:t>
      </w:r>
      <w:proofErr w:type="spellStart"/>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pacing w:val="-2"/>
          <w:sz w:val="24"/>
          <w:szCs w:val="24"/>
        </w:rPr>
        <w:t>o</w:t>
      </w:r>
      <w:r>
        <w:rPr>
          <w:rFonts w:ascii="Bookman Old Style" w:eastAsia="Bookman Old Style" w:hAnsi="Bookman Old Style" w:cs="Bookman Old Style"/>
          <w:spacing w:val="-4"/>
          <w:sz w:val="24"/>
          <w:szCs w:val="24"/>
        </w:rPr>
        <w:t>l</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pacing w:val="-3"/>
          <w:sz w:val="24"/>
          <w:szCs w:val="24"/>
        </w:rPr>
        <w:t>wa</w:t>
      </w:r>
      <w:r>
        <w:rPr>
          <w:rFonts w:ascii="Bookman Old Style" w:eastAsia="Bookman Old Style" w:hAnsi="Bookman Old Style" w:cs="Bookman Old Style"/>
          <w:sz w:val="24"/>
          <w:szCs w:val="24"/>
        </w:rPr>
        <w:t>li</w:t>
      </w:r>
      <w:proofErr w:type="spellEnd"/>
      <w:r>
        <w:rPr>
          <w:rFonts w:ascii="Bookman Old Style" w:eastAsia="Bookman Old Style" w:hAnsi="Bookman Old Style" w:cs="Bookman Old Style"/>
          <w:spacing w:val="-9"/>
          <w:sz w:val="24"/>
          <w:szCs w:val="24"/>
        </w:rPr>
        <w:t xml:space="preserve"> </w:t>
      </w:r>
      <w:proofErr w:type="spellStart"/>
      <w:r>
        <w:rPr>
          <w:rFonts w:ascii="Bookman Old Style" w:eastAsia="Bookman Old Style" w:hAnsi="Bookman Old Style" w:cs="Bookman Old Style"/>
          <w:spacing w:val="-1"/>
          <w:sz w:val="24"/>
          <w:szCs w:val="24"/>
        </w:rPr>
        <w:t>M</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5"/>
          <w:sz w:val="24"/>
          <w:szCs w:val="24"/>
        </w:rPr>
        <w:t>d</w:t>
      </w:r>
      <w:r>
        <w:rPr>
          <w:rFonts w:ascii="Bookman Old Style" w:eastAsia="Bookman Old Style" w:hAnsi="Bookman Old Style" w:cs="Bookman Old Style"/>
          <w:sz w:val="24"/>
          <w:szCs w:val="24"/>
        </w:rPr>
        <w:t>ar</w:t>
      </w:r>
      <w:proofErr w:type="spellEnd"/>
      <w:r>
        <w:rPr>
          <w:rFonts w:ascii="Bookman Old Style" w:eastAsia="Bookman Old Style" w:hAnsi="Bookman Old Style" w:cs="Bookman Old Style"/>
          <w:spacing w:val="-6"/>
          <w:sz w:val="24"/>
          <w:szCs w:val="24"/>
        </w:rPr>
        <w:t xml:space="preserve"> </w:t>
      </w:r>
      <w:proofErr w:type="spellStart"/>
      <w:r>
        <w:rPr>
          <w:rFonts w:ascii="Bookman Old Style" w:eastAsia="Bookman Old Style" w:hAnsi="Bookman Old Style" w:cs="Bookman Old Style"/>
          <w:spacing w:val="-9"/>
          <w:sz w:val="24"/>
          <w:szCs w:val="24"/>
        </w:rPr>
        <w:t>T</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pacing w:val="-2"/>
          <w:sz w:val="24"/>
          <w:szCs w:val="24"/>
        </w:rPr>
        <w:t>h</w:t>
      </w:r>
      <w:r>
        <w:rPr>
          <w:rFonts w:ascii="Bookman Old Style" w:eastAsia="Bookman Old Style" w:hAnsi="Bookman Old Style" w:cs="Bookman Old Style"/>
          <w:spacing w:val="-3"/>
          <w:sz w:val="24"/>
          <w:szCs w:val="24"/>
        </w:rPr>
        <w:t>u</w:t>
      </w:r>
      <w:r>
        <w:rPr>
          <w:rFonts w:ascii="Bookman Old Style" w:eastAsia="Bookman Old Style" w:hAnsi="Bookman Old Style" w:cs="Bookman Old Style"/>
          <w:sz w:val="24"/>
          <w:szCs w:val="24"/>
        </w:rPr>
        <w:t>n</w:t>
      </w:r>
      <w:proofErr w:type="spellEnd"/>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pacing w:val="-1"/>
          <w:sz w:val="24"/>
          <w:szCs w:val="24"/>
        </w:rPr>
        <w:t>2</w:t>
      </w:r>
      <w:r>
        <w:rPr>
          <w:rFonts w:ascii="Bookman Old Style" w:eastAsia="Bookman Old Style" w:hAnsi="Bookman Old Style" w:cs="Bookman Old Style"/>
          <w:spacing w:val="-4"/>
          <w:sz w:val="24"/>
          <w:szCs w:val="24"/>
        </w:rPr>
        <w:t>0</w:t>
      </w:r>
      <w:r>
        <w:rPr>
          <w:rFonts w:ascii="Bookman Old Style" w:eastAsia="Bookman Old Style" w:hAnsi="Bookman Old Style" w:cs="Bookman Old Style"/>
          <w:spacing w:val="-1"/>
          <w:sz w:val="24"/>
          <w:szCs w:val="24"/>
        </w:rPr>
        <w:t>1</w:t>
      </w:r>
      <w:r>
        <w:rPr>
          <w:rFonts w:ascii="Bookman Old Style" w:eastAsia="Bookman Old Style" w:hAnsi="Bookman Old Style" w:cs="Bookman Old Style"/>
          <w:sz w:val="24"/>
          <w:szCs w:val="24"/>
        </w:rPr>
        <w:t>2</w:t>
      </w:r>
      <w:r>
        <w:rPr>
          <w:rFonts w:ascii="Bookman Old Style" w:eastAsia="Bookman Old Style" w:hAnsi="Bookman Old Style" w:cs="Bookman Old Style"/>
          <w:spacing w:val="-5"/>
          <w:sz w:val="24"/>
          <w:szCs w:val="24"/>
        </w:rPr>
        <w:t xml:space="preserve"> </w:t>
      </w:r>
      <w:proofErr w:type="spellStart"/>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pacing w:val="-2"/>
          <w:sz w:val="24"/>
          <w:szCs w:val="24"/>
        </w:rPr>
        <w:t>omo</w:t>
      </w:r>
      <w:r>
        <w:rPr>
          <w:rFonts w:ascii="Bookman Old Style" w:eastAsia="Bookman Old Style" w:hAnsi="Bookman Old Style" w:cs="Bookman Old Style"/>
          <w:sz w:val="24"/>
          <w:szCs w:val="24"/>
        </w:rPr>
        <w:t>r</w:t>
      </w:r>
      <w:proofErr w:type="spellEnd"/>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pacing w:val="-1"/>
          <w:sz w:val="24"/>
          <w:szCs w:val="24"/>
        </w:rPr>
        <w:t>4</w:t>
      </w:r>
      <w:r>
        <w:rPr>
          <w:rFonts w:ascii="Bookman Old Style" w:eastAsia="Bookman Old Style" w:hAnsi="Bookman Old Style" w:cs="Bookman Old Style"/>
          <w:spacing w:val="-4"/>
          <w:sz w:val="24"/>
          <w:szCs w:val="24"/>
        </w:rPr>
        <w:t>)</w:t>
      </w:r>
      <w:r>
        <w:rPr>
          <w:rFonts w:ascii="Bookman Old Style" w:eastAsia="Bookman Old Style" w:hAnsi="Bookman Old Style" w:cs="Bookman Old Style"/>
          <w:sz w:val="24"/>
          <w:szCs w:val="24"/>
        </w:rPr>
        <w:t>;</w:t>
      </w:r>
    </w:p>
    <w:p w:rsidR="00496DE4" w:rsidRDefault="00496DE4" w:rsidP="00496DE4">
      <w:pPr>
        <w:spacing w:before="3" w:line="120" w:lineRule="exact"/>
        <w:rPr>
          <w:sz w:val="12"/>
          <w:szCs w:val="12"/>
        </w:rPr>
      </w:pPr>
    </w:p>
    <w:p w:rsidR="00496DE4" w:rsidRDefault="00496DE4" w:rsidP="00496DE4">
      <w:pPr>
        <w:tabs>
          <w:tab w:val="left" w:pos="2400"/>
        </w:tabs>
        <w:ind w:left="2409" w:right="117" w:hanging="424"/>
        <w:jc w:val="both"/>
        <w:rPr>
          <w:rFonts w:ascii="Bookman Old Style" w:eastAsia="Bookman Old Style" w:hAnsi="Bookman Old Style" w:cs="Bookman Old Style"/>
          <w:sz w:val="24"/>
          <w:szCs w:val="24"/>
        </w:rPr>
      </w:pPr>
      <w:r>
        <w:rPr>
          <w:rFonts w:ascii="Bookman Old Style" w:eastAsia="Bookman Old Style" w:hAnsi="Bookman Old Style" w:cs="Bookman Old Style"/>
          <w:spacing w:val="-5"/>
          <w:sz w:val="24"/>
          <w:szCs w:val="24"/>
        </w:rPr>
        <w:t>7</w:t>
      </w:r>
      <w:r>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rPr>
        <w:tab/>
      </w:r>
      <w:proofErr w:type="spellStart"/>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6"/>
          <w:sz w:val="24"/>
          <w:szCs w:val="24"/>
        </w:rPr>
        <w:t>r</w:t>
      </w:r>
      <w:r>
        <w:rPr>
          <w:rFonts w:ascii="Bookman Old Style" w:eastAsia="Bookman Old Style" w:hAnsi="Bookman Old Style" w:cs="Bookman Old Style"/>
          <w:spacing w:val="-3"/>
          <w:sz w:val="24"/>
          <w:szCs w:val="24"/>
        </w:rPr>
        <w:t>atu</w:t>
      </w:r>
      <w:r>
        <w:rPr>
          <w:rFonts w:ascii="Bookman Old Style" w:eastAsia="Bookman Old Style" w:hAnsi="Bookman Old Style" w:cs="Bookman Old Style"/>
          <w:spacing w:val="-6"/>
          <w:sz w:val="24"/>
          <w:szCs w:val="24"/>
        </w:rPr>
        <w:t>r</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z w:val="24"/>
          <w:szCs w:val="24"/>
        </w:rPr>
        <w:t>n</w:t>
      </w:r>
      <w:proofErr w:type="spellEnd"/>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76"/>
          <w:sz w:val="24"/>
          <w:szCs w:val="24"/>
        </w:rPr>
        <w:t xml:space="preserve"> </w:t>
      </w:r>
      <w:r>
        <w:rPr>
          <w:rFonts w:ascii="Bookman Old Style" w:eastAsia="Bookman Old Style" w:hAnsi="Bookman Old Style" w:cs="Bookman Old Style"/>
          <w:spacing w:val="-4"/>
          <w:sz w:val="24"/>
          <w:szCs w:val="24"/>
        </w:rPr>
        <w:t>D</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pacing w:val="-6"/>
          <w:sz w:val="24"/>
          <w:szCs w:val="24"/>
        </w:rPr>
        <w:t>r</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z w:val="24"/>
          <w:szCs w:val="24"/>
        </w:rPr>
        <w:t xml:space="preserve">h   </w:t>
      </w:r>
      <w:r>
        <w:rPr>
          <w:rFonts w:ascii="Bookman Old Style" w:eastAsia="Bookman Old Style" w:hAnsi="Bookman Old Style" w:cs="Bookman Old Style"/>
          <w:spacing w:val="4"/>
          <w:sz w:val="24"/>
          <w:szCs w:val="24"/>
        </w:rPr>
        <w:t xml:space="preserve"> </w:t>
      </w:r>
      <w:proofErr w:type="spellStart"/>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pacing w:val="-2"/>
          <w:sz w:val="24"/>
          <w:szCs w:val="24"/>
        </w:rPr>
        <w:t>o</w:t>
      </w:r>
      <w:r>
        <w:rPr>
          <w:rFonts w:ascii="Bookman Old Style" w:eastAsia="Bookman Old Style" w:hAnsi="Bookman Old Style" w:cs="Bookman Old Style"/>
          <w:spacing w:val="-6"/>
          <w:sz w:val="24"/>
          <w:szCs w:val="24"/>
        </w:rPr>
        <w:t>m</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z w:val="24"/>
          <w:szCs w:val="24"/>
        </w:rPr>
        <w:t>r</w:t>
      </w:r>
      <w:proofErr w:type="spellEnd"/>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74"/>
          <w:sz w:val="24"/>
          <w:szCs w:val="24"/>
        </w:rPr>
        <w:t xml:space="preserve"> </w:t>
      </w:r>
      <w:r>
        <w:rPr>
          <w:rFonts w:ascii="Bookman Old Style" w:eastAsia="Bookman Old Style" w:hAnsi="Bookman Old Style" w:cs="Bookman Old Style"/>
          <w:spacing w:val="-5"/>
          <w:sz w:val="24"/>
          <w:szCs w:val="24"/>
        </w:rPr>
        <w:t>1</w:t>
      </w:r>
      <w:r>
        <w:rPr>
          <w:rFonts w:ascii="Bookman Old Style" w:eastAsia="Bookman Old Style" w:hAnsi="Bookman Old Style" w:cs="Bookman Old Style"/>
          <w:sz w:val="24"/>
          <w:szCs w:val="24"/>
        </w:rPr>
        <w:t xml:space="preserve">2   </w:t>
      </w:r>
      <w:r>
        <w:rPr>
          <w:rFonts w:ascii="Bookman Old Style" w:eastAsia="Bookman Old Style" w:hAnsi="Bookman Old Style" w:cs="Bookman Old Style"/>
          <w:spacing w:val="1"/>
          <w:sz w:val="24"/>
          <w:szCs w:val="24"/>
        </w:rPr>
        <w:t xml:space="preserve"> </w:t>
      </w:r>
      <w:proofErr w:type="spellStart"/>
      <w:r>
        <w:rPr>
          <w:rFonts w:ascii="Bookman Old Style" w:eastAsia="Bookman Old Style" w:hAnsi="Bookman Old Style" w:cs="Bookman Old Style"/>
          <w:spacing w:val="-9"/>
          <w:sz w:val="24"/>
          <w:szCs w:val="24"/>
        </w:rPr>
        <w:t>T</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pacing w:val="-2"/>
          <w:sz w:val="24"/>
          <w:szCs w:val="24"/>
        </w:rPr>
        <w:t>h</w:t>
      </w:r>
      <w:r>
        <w:rPr>
          <w:rFonts w:ascii="Bookman Old Style" w:eastAsia="Bookman Old Style" w:hAnsi="Bookman Old Style" w:cs="Bookman Old Style"/>
          <w:spacing w:val="-3"/>
          <w:sz w:val="24"/>
          <w:szCs w:val="24"/>
        </w:rPr>
        <w:t>u</w:t>
      </w:r>
      <w:r>
        <w:rPr>
          <w:rFonts w:ascii="Bookman Old Style" w:eastAsia="Bookman Old Style" w:hAnsi="Bookman Old Style" w:cs="Bookman Old Style"/>
          <w:sz w:val="24"/>
          <w:szCs w:val="24"/>
        </w:rPr>
        <w:t>n</w:t>
      </w:r>
      <w:proofErr w:type="spellEnd"/>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76"/>
          <w:sz w:val="24"/>
          <w:szCs w:val="24"/>
        </w:rPr>
        <w:t xml:space="preserve"> </w:t>
      </w:r>
      <w:r>
        <w:rPr>
          <w:rFonts w:ascii="Bookman Old Style" w:eastAsia="Bookman Old Style" w:hAnsi="Bookman Old Style" w:cs="Bookman Old Style"/>
          <w:spacing w:val="-1"/>
          <w:sz w:val="24"/>
          <w:szCs w:val="24"/>
        </w:rPr>
        <w:t>2</w:t>
      </w:r>
      <w:r>
        <w:rPr>
          <w:rFonts w:ascii="Bookman Old Style" w:eastAsia="Bookman Old Style" w:hAnsi="Bookman Old Style" w:cs="Bookman Old Style"/>
          <w:spacing w:val="-4"/>
          <w:sz w:val="24"/>
          <w:szCs w:val="24"/>
        </w:rPr>
        <w:t>0</w:t>
      </w:r>
      <w:r>
        <w:rPr>
          <w:rFonts w:ascii="Bookman Old Style" w:eastAsia="Bookman Old Style" w:hAnsi="Bookman Old Style" w:cs="Bookman Old Style"/>
          <w:spacing w:val="-1"/>
          <w:sz w:val="24"/>
          <w:szCs w:val="24"/>
        </w:rPr>
        <w:t>1</w:t>
      </w:r>
      <w:r>
        <w:rPr>
          <w:rFonts w:ascii="Bookman Old Style" w:eastAsia="Bookman Old Style" w:hAnsi="Bookman Old Style" w:cs="Bookman Old Style"/>
          <w:sz w:val="24"/>
          <w:szCs w:val="24"/>
        </w:rPr>
        <w:t xml:space="preserve">6  </w:t>
      </w:r>
      <w:r>
        <w:rPr>
          <w:rFonts w:ascii="Bookman Old Style" w:eastAsia="Bookman Old Style" w:hAnsi="Bookman Old Style" w:cs="Bookman Old Style"/>
          <w:spacing w:val="74"/>
          <w:sz w:val="24"/>
          <w:szCs w:val="24"/>
        </w:rPr>
        <w:t xml:space="preserve"> </w:t>
      </w:r>
      <w:proofErr w:type="spellStart"/>
      <w:r>
        <w:rPr>
          <w:rFonts w:ascii="Bookman Old Style" w:eastAsia="Bookman Old Style" w:hAnsi="Bookman Old Style" w:cs="Bookman Old Style"/>
          <w:spacing w:val="-3"/>
          <w:sz w:val="24"/>
          <w:szCs w:val="24"/>
        </w:rPr>
        <w:t>t</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3"/>
          <w:sz w:val="24"/>
          <w:szCs w:val="24"/>
        </w:rPr>
        <w:t>ta</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z w:val="24"/>
          <w:szCs w:val="24"/>
        </w:rPr>
        <w:t>g</w:t>
      </w:r>
      <w:proofErr w:type="spellEnd"/>
      <w:r>
        <w:rPr>
          <w:rFonts w:ascii="Bookman Old Style" w:eastAsia="Bookman Old Style" w:hAnsi="Bookman Old Style" w:cs="Bookman Old Style"/>
          <w:sz w:val="24"/>
          <w:szCs w:val="24"/>
        </w:rPr>
        <w:t xml:space="preserve"> </w:t>
      </w:r>
      <w:proofErr w:type="spellStart"/>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6"/>
          <w:sz w:val="24"/>
          <w:szCs w:val="24"/>
        </w:rPr>
        <w:t>m</w:t>
      </w:r>
      <w:r>
        <w:rPr>
          <w:rFonts w:ascii="Bookman Old Style" w:eastAsia="Bookman Old Style" w:hAnsi="Bookman Old Style" w:cs="Bookman Old Style"/>
          <w:spacing w:val="-5"/>
          <w:sz w:val="24"/>
          <w:szCs w:val="24"/>
        </w:rPr>
        <w:t>be</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3"/>
          <w:sz w:val="24"/>
          <w:szCs w:val="24"/>
        </w:rPr>
        <w:t>t</w:t>
      </w:r>
      <w:r>
        <w:rPr>
          <w:rFonts w:ascii="Bookman Old Style" w:eastAsia="Bookman Old Style" w:hAnsi="Bookman Old Style" w:cs="Bookman Old Style"/>
          <w:sz w:val="24"/>
          <w:szCs w:val="24"/>
        </w:rPr>
        <w:t>u</w:t>
      </w:r>
      <w:r>
        <w:rPr>
          <w:rFonts w:ascii="Bookman Old Style" w:eastAsia="Bookman Old Style" w:hAnsi="Bookman Old Style" w:cs="Bookman Old Style"/>
          <w:spacing w:val="-5"/>
          <w:sz w:val="24"/>
          <w:szCs w:val="24"/>
        </w:rPr>
        <w:t>k</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z w:val="24"/>
          <w:szCs w:val="24"/>
        </w:rPr>
        <w:t>n</w:t>
      </w:r>
      <w:proofErr w:type="spellEnd"/>
      <w:r>
        <w:rPr>
          <w:rFonts w:ascii="Bookman Old Style" w:eastAsia="Bookman Old Style" w:hAnsi="Bookman Old Style" w:cs="Bookman Old Style"/>
          <w:spacing w:val="1"/>
          <w:sz w:val="24"/>
          <w:szCs w:val="24"/>
        </w:rPr>
        <w:t xml:space="preserve"> </w:t>
      </w:r>
      <w:proofErr w:type="spellStart"/>
      <w:r>
        <w:rPr>
          <w:rFonts w:ascii="Bookman Old Style" w:eastAsia="Bookman Old Style" w:hAnsi="Bookman Old Style" w:cs="Bookman Old Style"/>
          <w:spacing w:val="-5"/>
          <w:sz w:val="24"/>
          <w:szCs w:val="24"/>
        </w:rPr>
        <w:t>d</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z w:val="24"/>
          <w:szCs w:val="24"/>
        </w:rPr>
        <w:t>n</w:t>
      </w:r>
      <w:proofErr w:type="spellEnd"/>
      <w:r>
        <w:rPr>
          <w:rFonts w:ascii="Bookman Old Style" w:eastAsia="Bookman Old Style" w:hAnsi="Bookman Old Style" w:cs="Bookman Old Style"/>
          <w:spacing w:val="1"/>
          <w:sz w:val="24"/>
          <w:szCs w:val="24"/>
        </w:rPr>
        <w:t xml:space="preserve"> </w:t>
      </w:r>
      <w:proofErr w:type="spellStart"/>
      <w:r>
        <w:rPr>
          <w:rFonts w:ascii="Bookman Old Style" w:eastAsia="Bookman Old Style" w:hAnsi="Bookman Old Style" w:cs="Bookman Old Style"/>
          <w:spacing w:val="-2"/>
          <w:sz w:val="24"/>
          <w:szCs w:val="24"/>
        </w:rPr>
        <w:t>S</w:t>
      </w:r>
      <w:r>
        <w:rPr>
          <w:rFonts w:ascii="Bookman Old Style" w:eastAsia="Bookman Old Style" w:hAnsi="Bookman Old Style" w:cs="Bookman Old Style"/>
          <w:spacing w:val="-3"/>
          <w:sz w:val="24"/>
          <w:szCs w:val="24"/>
        </w:rPr>
        <w:t>u</w:t>
      </w:r>
      <w:r>
        <w:rPr>
          <w:rFonts w:ascii="Bookman Old Style" w:eastAsia="Bookman Old Style" w:hAnsi="Bookman Old Style" w:cs="Bookman Old Style"/>
          <w:spacing w:val="-5"/>
          <w:sz w:val="24"/>
          <w:szCs w:val="24"/>
        </w:rPr>
        <w:t>s</w:t>
      </w:r>
      <w:r>
        <w:rPr>
          <w:rFonts w:ascii="Bookman Old Style" w:eastAsia="Bookman Old Style" w:hAnsi="Bookman Old Style" w:cs="Bookman Old Style"/>
          <w:spacing w:val="-3"/>
          <w:sz w:val="24"/>
          <w:szCs w:val="24"/>
        </w:rPr>
        <w:t>u</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z w:val="24"/>
          <w:szCs w:val="24"/>
        </w:rPr>
        <w:t>n</w:t>
      </w:r>
      <w:proofErr w:type="spellEnd"/>
      <w:r>
        <w:rPr>
          <w:rFonts w:ascii="Bookman Old Style" w:eastAsia="Bookman Old Style" w:hAnsi="Bookman Old Style" w:cs="Bookman Old Style"/>
          <w:spacing w:val="1"/>
          <w:sz w:val="24"/>
          <w:szCs w:val="24"/>
        </w:rPr>
        <w:t xml:space="preserve"> </w:t>
      </w:r>
      <w:proofErr w:type="spellStart"/>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6"/>
          <w:sz w:val="24"/>
          <w:szCs w:val="24"/>
        </w:rPr>
        <w:t>r</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6"/>
          <w:sz w:val="24"/>
          <w:szCs w:val="24"/>
        </w:rPr>
        <w:t>g</w:t>
      </w:r>
      <w:r>
        <w:rPr>
          <w:rFonts w:ascii="Bookman Old Style" w:eastAsia="Bookman Old Style" w:hAnsi="Bookman Old Style" w:cs="Bookman Old Style"/>
          <w:spacing w:val="-5"/>
          <w:sz w:val="24"/>
          <w:szCs w:val="24"/>
        </w:rPr>
        <w:t>k</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z w:val="24"/>
          <w:szCs w:val="24"/>
        </w:rPr>
        <w:t>t</w:t>
      </w:r>
      <w:proofErr w:type="spellEnd"/>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4"/>
          <w:sz w:val="24"/>
          <w:szCs w:val="24"/>
        </w:rPr>
        <w:t>D</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6"/>
          <w:sz w:val="24"/>
          <w:szCs w:val="24"/>
        </w:rPr>
        <w:t>r</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z w:val="24"/>
          <w:szCs w:val="24"/>
        </w:rPr>
        <w:t>h</w:t>
      </w:r>
      <w:r>
        <w:rPr>
          <w:rFonts w:ascii="Bookman Old Style" w:eastAsia="Bookman Old Style" w:hAnsi="Bookman Old Style" w:cs="Bookman Old Style"/>
          <w:spacing w:val="1"/>
          <w:sz w:val="24"/>
          <w:szCs w:val="24"/>
        </w:rPr>
        <w:t xml:space="preserve"> </w:t>
      </w:r>
      <w:proofErr w:type="spellStart"/>
      <w:r>
        <w:rPr>
          <w:rFonts w:ascii="Bookman Old Style" w:eastAsia="Bookman Old Style" w:hAnsi="Bookman Old Style" w:cs="Bookman Old Style"/>
          <w:spacing w:val="-5"/>
          <w:sz w:val="24"/>
          <w:szCs w:val="24"/>
        </w:rPr>
        <w:t>K</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b</w:t>
      </w:r>
      <w:r>
        <w:rPr>
          <w:rFonts w:ascii="Bookman Old Style" w:eastAsia="Bookman Old Style" w:hAnsi="Bookman Old Style" w:cs="Bookman Old Style"/>
          <w:spacing w:val="-3"/>
          <w:sz w:val="24"/>
          <w:szCs w:val="24"/>
        </w:rPr>
        <w:t>u</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n</w:t>
      </w:r>
      <w:proofErr w:type="spellEnd"/>
      <w:r>
        <w:rPr>
          <w:rFonts w:ascii="Bookman Old Style" w:eastAsia="Bookman Old Style" w:hAnsi="Bookman Old Style" w:cs="Bookman Old Style"/>
          <w:sz w:val="24"/>
          <w:szCs w:val="24"/>
        </w:rPr>
        <w:t xml:space="preserve"> </w:t>
      </w:r>
      <w:proofErr w:type="spellStart"/>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pacing w:val="-2"/>
          <w:sz w:val="24"/>
          <w:szCs w:val="24"/>
        </w:rPr>
        <w:t>o</w:t>
      </w:r>
      <w:r>
        <w:rPr>
          <w:rFonts w:ascii="Bookman Old Style" w:eastAsia="Bookman Old Style" w:hAnsi="Bookman Old Style" w:cs="Bookman Old Style"/>
          <w:spacing w:val="-4"/>
          <w:sz w:val="24"/>
          <w:szCs w:val="24"/>
        </w:rPr>
        <w:t>l</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pacing w:val="-3"/>
          <w:sz w:val="24"/>
          <w:szCs w:val="24"/>
        </w:rPr>
        <w:t>wa</w:t>
      </w:r>
      <w:r>
        <w:rPr>
          <w:rFonts w:ascii="Bookman Old Style" w:eastAsia="Bookman Old Style" w:hAnsi="Bookman Old Style" w:cs="Bookman Old Style"/>
          <w:sz w:val="24"/>
          <w:szCs w:val="24"/>
        </w:rPr>
        <w:t>li</w:t>
      </w:r>
      <w:proofErr w:type="spellEnd"/>
      <w:r>
        <w:rPr>
          <w:rFonts w:ascii="Bookman Old Style" w:eastAsia="Bookman Old Style" w:hAnsi="Bookman Old Style" w:cs="Bookman Old Style"/>
          <w:sz w:val="24"/>
          <w:szCs w:val="24"/>
        </w:rPr>
        <w:t xml:space="preserve"> </w:t>
      </w:r>
      <w:proofErr w:type="spellStart"/>
      <w:r>
        <w:rPr>
          <w:rFonts w:ascii="Bookman Old Style" w:eastAsia="Bookman Old Style" w:hAnsi="Bookman Old Style" w:cs="Bookman Old Style"/>
          <w:spacing w:val="-5"/>
          <w:sz w:val="24"/>
          <w:szCs w:val="24"/>
        </w:rPr>
        <w:t>M</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5"/>
          <w:sz w:val="24"/>
          <w:szCs w:val="24"/>
        </w:rPr>
        <w:t>d</w:t>
      </w:r>
      <w:r>
        <w:rPr>
          <w:rFonts w:ascii="Bookman Old Style" w:eastAsia="Bookman Old Style" w:hAnsi="Bookman Old Style" w:cs="Bookman Old Style"/>
          <w:sz w:val="24"/>
          <w:szCs w:val="24"/>
        </w:rPr>
        <w:t>ar</w:t>
      </w:r>
      <w:proofErr w:type="spellEnd"/>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4"/>
          <w:sz w:val="24"/>
          <w:szCs w:val="24"/>
        </w:rPr>
        <w:t>(</w:t>
      </w:r>
      <w:proofErr w:type="spellStart"/>
      <w:r>
        <w:rPr>
          <w:rFonts w:ascii="Bookman Old Style" w:eastAsia="Bookman Old Style" w:hAnsi="Bookman Old Style" w:cs="Bookman Old Style"/>
          <w:sz w:val="24"/>
          <w:szCs w:val="24"/>
        </w:rPr>
        <w:t>L</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pacing w:val="-5"/>
          <w:sz w:val="24"/>
          <w:szCs w:val="24"/>
        </w:rPr>
        <w:t>b</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pacing w:val="-6"/>
          <w:sz w:val="24"/>
          <w:szCs w:val="24"/>
        </w:rPr>
        <w:t>r</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z w:val="24"/>
          <w:szCs w:val="24"/>
        </w:rPr>
        <w:t>n</w:t>
      </w:r>
      <w:proofErr w:type="spellEnd"/>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pacing w:val="-4"/>
          <w:sz w:val="24"/>
          <w:szCs w:val="24"/>
        </w:rPr>
        <w:t>D</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pacing w:val="-6"/>
          <w:sz w:val="24"/>
          <w:szCs w:val="24"/>
        </w:rPr>
        <w:t>r</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z w:val="24"/>
          <w:szCs w:val="24"/>
        </w:rPr>
        <w:t>h</w:t>
      </w:r>
      <w:r>
        <w:rPr>
          <w:rFonts w:ascii="Bookman Old Style" w:eastAsia="Bookman Old Style" w:hAnsi="Bookman Old Style" w:cs="Bookman Old Style"/>
          <w:spacing w:val="2"/>
          <w:sz w:val="24"/>
          <w:szCs w:val="24"/>
        </w:rPr>
        <w:t xml:space="preserve"> </w:t>
      </w:r>
      <w:proofErr w:type="spellStart"/>
      <w:r>
        <w:rPr>
          <w:rFonts w:ascii="Bookman Old Style" w:eastAsia="Bookman Old Style" w:hAnsi="Bookman Old Style" w:cs="Bookman Old Style"/>
          <w:spacing w:val="-5"/>
          <w:sz w:val="24"/>
          <w:szCs w:val="24"/>
        </w:rPr>
        <w:t>K</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b</w:t>
      </w:r>
      <w:r>
        <w:rPr>
          <w:rFonts w:ascii="Bookman Old Style" w:eastAsia="Bookman Old Style" w:hAnsi="Bookman Old Style" w:cs="Bookman Old Style"/>
          <w:spacing w:val="-3"/>
          <w:sz w:val="24"/>
          <w:szCs w:val="24"/>
        </w:rPr>
        <w:t>u</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n</w:t>
      </w:r>
      <w:proofErr w:type="spellEnd"/>
      <w:r>
        <w:rPr>
          <w:rFonts w:ascii="Bookman Old Style" w:eastAsia="Bookman Old Style" w:hAnsi="Bookman Old Style" w:cs="Bookman Old Style"/>
          <w:spacing w:val="2"/>
          <w:sz w:val="24"/>
          <w:szCs w:val="24"/>
        </w:rPr>
        <w:t xml:space="preserve"> </w:t>
      </w:r>
      <w:proofErr w:type="spellStart"/>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pacing w:val="-2"/>
          <w:sz w:val="24"/>
          <w:szCs w:val="24"/>
        </w:rPr>
        <w:t>o</w:t>
      </w:r>
      <w:r>
        <w:rPr>
          <w:rFonts w:ascii="Bookman Old Style" w:eastAsia="Bookman Old Style" w:hAnsi="Bookman Old Style" w:cs="Bookman Old Style"/>
          <w:sz w:val="24"/>
          <w:szCs w:val="24"/>
        </w:rPr>
        <w:t>l</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pacing w:val="-3"/>
          <w:sz w:val="24"/>
          <w:szCs w:val="24"/>
        </w:rPr>
        <w:t>wa</w:t>
      </w:r>
      <w:r>
        <w:rPr>
          <w:rFonts w:ascii="Bookman Old Style" w:eastAsia="Bookman Old Style" w:hAnsi="Bookman Old Style" w:cs="Bookman Old Style"/>
          <w:spacing w:val="-4"/>
          <w:sz w:val="24"/>
          <w:szCs w:val="24"/>
        </w:rPr>
        <w:t>l</w:t>
      </w:r>
      <w:r>
        <w:rPr>
          <w:rFonts w:ascii="Bookman Old Style" w:eastAsia="Bookman Old Style" w:hAnsi="Bookman Old Style" w:cs="Bookman Old Style"/>
          <w:sz w:val="24"/>
          <w:szCs w:val="24"/>
        </w:rPr>
        <w:t>i</w:t>
      </w:r>
      <w:proofErr w:type="spellEnd"/>
      <w:r>
        <w:rPr>
          <w:rFonts w:ascii="Bookman Old Style" w:eastAsia="Bookman Old Style" w:hAnsi="Bookman Old Style" w:cs="Bookman Old Style"/>
          <w:sz w:val="24"/>
          <w:szCs w:val="24"/>
        </w:rPr>
        <w:t xml:space="preserve"> </w:t>
      </w:r>
      <w:proofErr w:type="spellStart"/>
      <w:r>
        <w:rPr>
          <w:rFonts w:ascii="Bookman Old Style" w:eastAsia="Bookman Old Style" w:hAnsi="Bookman Old Style" w:cs="Bookman Old Style"/>
          <w:spacing w:val="-5"/>
          <w:sz w:val="24"/>
          <w:szCs w:val="24"/>
        </w:rPr>
        <w:t>M</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5"/>
          <w:sz w:val="24"/>
          <w:szCs w:val="24"/>
        </w:rPr>
        <w:t>d</w:t>
      </w:r>
      <w:r>
        <w:rPr>
          <w:rFonts w:ascii="Bookman Old Style" w:eastAsia="Bookman Old Style" w:hAnsi="Bookman Old Style" w:cs="Bookman Old Style"/>
          <w:sz w:val="24"/>
          <w:szCs w:val="24"/>
        </w:rPr>
        <w:t>ar</w:t>
      </w:r>
      <w:proofErr w:type="spellEnd"/>
      <w:r>
        <w:rPr>
          <w:rFonts w:ascii="Bookman Old Style" w:eastAsia="Bookman Old Style" w:hAnsi="Bookman Old Style" w:cs="Bookman Old Style"/>
          <w:spacing w:val="-6"/>
          <w:sz w:val="24"/>
          <w:szCs w:val="24"/>
        </w:rPr>
        <w:t xml:space="preserve"> </w:t>
      </w:r>
      <w:proofErr w:type="spellStart"/>
      <w:r>
        <w:rPr>
          <w:rFonts w:ascii="Bookman Old Style" w:eastAsia="Bookman Old Style" w:hAnsi="Bookman Old Style" w:cs="Bookman Old Style"/>
          <w:spacing w:val="-9"/>
          <w:sz w:val="24"/>
          <w:szCs w:val="24"/>
        </w:rPr>
        <w:t>T</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pacing w:val="-2"/>
          <w:sz w:val="24"/>
          <w:szCs w:val="24"/>
        </w:rPr>
        <w:t>h</w:t>
      </w:r>
      <w:r>
        <w:rPr>
          <w:rFonts w:ascii="Bookman Old Style" w:eastAsia="Bookman Old Style" w:hAnsi="Bookman Old Style" w:cs="Bookman Old Style"/>
          <w:spacing w:val="-3"/>
          <w:sz w:val="24"/>
          <w:szCs w:val="24"/>
        </w:rPr>
        <w:t>u</w:t>
      </w:r>
      <w:r>
        <w:rPr>
          <w:rFonts w:ascii="Bookman Old Style" w:eastAsia="Bookman Old Style" w:hAnsi="Bookman Old Style" w:cs="Bookman Old Style"/>
          <w:sz w:val="24"/>
          <w:szCs w:val="24"/>
        </w:rPr>
        <w:t>n</w:t>
      </w:r>
      <w:proofErr w:type="spellEnd"/>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pacing w:val="-1"/>
          <w:sz w:val="24"/>
          <w:szCs w:val="24"/>
        </w:rPr>
        <w:t>2</w:t>
      </w:r>
      <w:r>
        <w:rPr>
          <w:rFonts w:ascii="Bookman Old Style" w:eastAsia="Bookman Old Style" w:hAnsi="Bookman Old Style" w:cs="Bookman Old Style"/>
          <w:spacing w:val="-4"/>
          <w:sz w:val="24"/>
          <w:szCs w:val="24"/>
        </w:rPr>
        <w:t>0</w:t>
      </w:r>
      <w:r>
        <w:rPr>
          <w:rFonts w:ascii="Bookman Old Style" w:eastAsia="Bookman Old Style" w:hAnsi="Bookman Old Style" w:cs="Bookman Old Style"/>
          <w:spacing w:val="-1"/>
          <w:sz w:val="24"/>
          <w:szCs w:val="24"/>
        </w:rPr>
        <w:t>1</w:t>
      </w:r>
      <w:r>
        <w:rPr>
          <w:rFonts w:ascii="Bookman Old Style" w:eastAsia="Bookman Old Style" w:hAnsi="Bookman Old Style" w:cs="Bookman Old Style"/>
          <w:sz w:val="24"/>
          <w:szCs w:val="24"/>
        </w:rPr>
        <w:t>6</w:t>
      </w:r>
      <w:r>
        <w:rPr>
          <w:rFonts w:ascii="Bookman Old Style" w:eastAsia="Bookman Old Style" w:hAnsi="Bookman Old Style" w:cs="Bookman Old Style"/>
          <w:spacing w:val="-5"/>
          <w:sz w:val="24"/>
          <w:szCs w:val="24"/>
        </w:rPr>
        <w:t xml:space="preserve"> </w:t>
      </w:r>
      <w:proofErr w:type="spellStart"/>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pacing w:val="-2"/>
          <w:sz w:val="24"/>
          <w:szCs w:val="24"/>
        </w:rPr>
        <w:t>o</w:t>
      </w:r>
      <w:r>
        <w:rPr>
          <w:rFonts w:ascii="Bookman Old Style" w:eastAsia="Bookman Old Style" w:hAnsi="Bookman Old Style" w:cs="Bookman Old Style"/>
          <w:spacing w:val="-6"/>
          <w:sz w:val="24"/>
          <w:szCs w:val="24"/>
        </w:rPr>
        <w:t>m</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z w:val="24"/>
          <w:szCs w:val="24"/>
        </w:rPr>
        <w:t>r</w:t>
      </w:r>
      <w:proofErr w:type="spellEnd"/>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1</w:t>
      </w:r>
      <w:r>
        <w:rPr>
          <w:rFonts w:ascii="Bookman Old Style" w:eastAsia="Bookman Old Style" w:hAnsi="Bookman Old Style" w:cs="Bookman Old Style"/>
          <w:spacing w:val="-5"/>
          <w:sz w:val="24"/>
          <w:szCs w:val="24"/>
        </w:rPr>
        <w:t>2</w:t>
      </w:r>
      <w:r>
        <w:rPr>
          <w:rFonts w:ascii="Bookman Old Style" w:eastAsia="Bookman Old Style" w:hAnsi="Bookman Old Style" w:cs="Bookman Old Style"/>
          <w:sz w:val="24"/>
          <w:szCs w:val="24"/>
        </w:rPr>
        <w:t>);</w:t>
      </w:r>
    </w:p>
    <w:p w:rsidR="00496DE4" w:rsidRDefault="00496DE4" w:rsidP="00496DE4">
      <w:pPr>
        <w:spacing w:before="8" w:line="100" w:lineRule="exact"/>
        <w:rPr>
          <w:sz w:val="11"/>
          <w:szCs w:val="11"/>
        </w:rPr>
      </w:pPr>
    </w:p>
    <w:p w:rsidR="00496DE4" w:rsidRDefault="00496DE4" w:rsidP="00496DE4">
      <w:pPr>
        <w:tabs>
          <w:tab w:val="left" w:pos="2400"/>
        </w:tabs>
        <w:ind w:left="2409" w:right="115" w:hanging="424"/>
        <w:jc w:val="both"/>
        <w:rPr>
          <w:rFonts w:ascii="Bookman Old Style" w:eastAsia="Bookman Old Style" w:hAnsi="Bookman Old Style" w:cs="Bookman Old Style"/>
          <w:sz w:val="24"/>
          <w:szCs w:val="24"/>
        </w:rPr>
      </w:pPr>
      <w:r>
        <w:rPr>
          <w:rFonts w:ascii="Bookman Old Style" w:eastAsia="Bookman Old Style" w:hAnsi="Bookman Old Style" w:cs="Bookman Old Style"/>
          <w:spacing w:val="-5"/>
          <w:sz w:val="24"/>
          <w:szCs w:val="24"/>
        </w:rPr>
        <w:t>8</w:t>
      </w:r>
      <w:r>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rPr>
        <w:tab/>
      </w:r>
      <w:proofErr w:type="spellStart"/>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z w:val="24"/>
          <w:szCs w:val="24"/>
        </w:rPr>
        <w:t>e</w:t>
      </w:r>
      <w:r>
        <w:rPr>
          <w:rFonts w:ascii="Bookman Old Style" w:eastAsia="Bookman Old Style" w:hAnsi="Bookman Old Style" w:cs="Bookman Old Style"/>
          <w:spacing w:val="-6"/>
          <w:sz w:val="24"/>
          <w:szCs w:val="24"/>
        </w:rPr>
        <w:t>r</w:t>
      </w:r>
      <w:r>
        <w:rPr>
          <w:rFonts w:ascii="Bookman Old Style" w:eastAsia="Bookman Old Style" w:hAnsi="Bookman Old Style" w:cs="Bookman Old Style"/>
          <w:spacing w:val="-3"/>
          <w:sz w:val="24"/>
          <w:szCs w:val="24"/>
        </w:rPr>
        <w:t>atu</w:t>
      </w:r>
      <w:r>
        <w:rPr>
          <w:rFonts w:ascii="Bookman Old Style" w:eastAsia="Bookman Old Style" w:hAnsi="Bookman Old Style" w:cs="Bookman Old Style"/>
          <w:spacing w:val="-6"/>
          <w:sz w:val="24"/>
          <w:szCs w:val="24"/>
        </w:rPr>
        <w:t>r</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z w:val="24"/>
          <w:szCs w:val="24"/>
        </w:rPr>
        <w:t>n</w:t>
      </w:r>
      <w:proofErr w:type="spellEnd"/>
      <w:r>
        <w:rPr>
          <w:rFonts w:ascii="Bookman Old Style" w:eastAsia="Bookman Old Style" w:hAnsi="Bookman Old Style" w:cs="Bookman Old Style"/>
          <w:spacing w:val="65"/>
          <w:sz w:val="24"/>
          <w:szCs w:val="24"/>
        </w:rPr>
        <w:t xml:space="preserve"> </w:t>
      </w:r>
      <w:r>
        <w:rPr>
          <w:rFonts w:ascii="Bookman Old Style" w:eastAsia="Bookman Old Style" w:hAnsi="Bookman Old Style" w:cs="Bookman Old Style"/>
          <w:spacing w:val="-4"/>
          <w:sz w:val="24"/>
          <w:szCs w:val="24"/>
        </w:rPr>
        <w:t>D</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6"/>
          <w:sz w:val="24"/>
          <w:szCs w:val="24"/>
        </w:rPr>
        <w:t>r</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z w:val="24"/>
          <w:szCs w:val="24"/>
        </w:rPr>
        <w:t>h</w:t>
      </w:r>
      <w:r>
        <w:rPr>
          <w:rFonts w:ascii="Bookman Old Style" w:eastAsia="Bookman Old Style" w:hAnsi="Bookman Old Style" w:cs="Bookman Old Style"/>
          <w:spacing w:val="66"/>
          <w:sz w:val="24"/>
          <w:szCs w:val="24"/>
        </w:rPr>
        <w:t xml:space="preserve"> </w:t>
      </w:r>
      <w:proofErr w:type="spellStart"/>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pacing w:val="-2"/>
          <w:sz w:val="24"/>
          <w:szCs w:val="24"/>
        </w:rPr>
        <w:t>o</w:t>
      </w:r>
      <w:r>
        <w:rPr>
          <w:rFonts w:ascii="Bookman Old Style" w:eastAsia="Bookman Old Style" w:hAnsi="Bookman Old Style" w:cs="Bookman Old Style"/>
          <w:spacing w:val="-6"/>
          <w:sz w:val="24"/>
          <w:szCs w:val="24"/>
        </w:rPr>
        <w:t>m</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z w:val="24"/>
          <w:szCs w:val="24"/>
        </w:rPr>
        <w:t>r</w:t>
      </w:r>
      <w:proofErr w:type="spellEnd"/>
      <w:r>
        <w:rPr>
          <w:rFonts w:ascii="Bookman Old Style" w:eastAsia="Bookman Old Style" w:hAnsi="Bookman Old Style" w:cs="Bookman Old Style"/>
          <w:spacing w:val="62"/>
          <w:sz w:val="24"/>
          <w:szCs w:val="24"/>
        </w:rPr>
        <w:t xml:space="preserve"> </w:t>
      </w:r>
      <w:r>
        <w:rPr>
          <w:rFonts w:ascii="Bookman Old Style" w:eastAsia="Bookman Old Style" w:hAnsi="Bookman Old Style" w:cs="Bookman Old Style"/>
          <w:sz w:val="24"/>
          <w:szCs w:val="24"/>
        </w:rPr>
        <w:t>1</w:t>
      </w:r>
      <w:r>
        <w:rPr>
          <w:rFonts w:ascii="Bookman Old Style" w:eastAsia="Bookman Old Style" w:hAnsi="Bookman Old Style" w:cs="Bookman Old Style"/>
          <w:spacing w:val="64"/>
          <w:sz w:val="24"/>
          <w:szCs w:val="24"/>
        </w:rPr>
        <w:t xml:space="preserve"> </w:t>
      </w:r>
      <w:proofErr w:type="spellStart"/>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pacing w:val="-2"/>
          <w:sz w:val="24"/>
          <w:szCs w:val="24"/>
        </w:rPr>
        <w:t>h</w:t>
      </w:r>
      <w:r>
        <w:rPr>
          <w:rFonts w:ascii="Bookman Old Style" w:eastAsia="Bookman Old Style" w:hAnsi="Bookman Old Style" w:cs="Bookman Old Style"/>
          <w:sz w:val="24"/>
          <w:szCs w:val="24"/>
        </w:rPr>
        <w:t>un</w:t>
      </w:r>
      <w:proofErr w:type="spellEnd"/>
      <w:r>
        <w:rPr>
          <w:rFonts w:ascii="Bookman Old Style" w:eastAsia="Bookman Old Style" w:hAnsi="Bookman Old Style" w:cs="Bookman Old Style"/>
          <w:spacing w:val="61"/>
          <w:sz w:val="24"/>
          <w:szCs w:val="24"/>
        </w:rPr>
        <w:t xml:space="preserve"> </w:t>
      </w:r>
      <w:r>
        <w:rPr>
          <w:rFonts w:ascii="Bookman Old Style" w:eastAsia="Bookman Old Style" w:hAnsi="Bookman Old Style" w:cs="Bookman Old Style"/>
          <w:spacing w:val="-5"/>
          <w:sz w:val="24"/>
          <w:szCs w:val="24"/>
        </w:rPr>
        <w:t>2</w:t>
      </w:r>
      <w:r>
        <w:rPr>
          <w:rFonts w:ascii="Bookman Old Style" w:eastAsia="Bookman Old Style" w:hAnsi="Bookman Old Style" w:cs="Bookman Old Style"/>
          <w:spacing w:val="-1"/>
          <w:sz w:val="24"/>
          <w:szCs w:val="24"/>
        </w:rPr>
        <w:t>0</w:t>
      </w:r>
      <w:r>
        <w:rPr>
          <w:rFonts w:ascii="Bookman Old Style" w:eastAsia="Bookman Old Style" w:hAnsi="Bookman Old Style" w:cs="Bookman Old Style"/>
          <w:spacing w:val="-5"/>
          <w:sz w:val="24"/>
          <w:szCs w:val="24"/>
        </w:rPr>
        <w:t>1</w:t>
      </w:r>
      <w:r>
        <w:rPr>
          <w:rFonts w:ascii="Bookman Old Style" w:eastAsia="Bookman Old Style" w:hAnsi="Bookman Old Style" w:cs="Bookman Old Style"/>
          <w:sz w:val="24"/>
          <w:szCs w:val="24"/>
        </w:rPr>
        <w:t>9</w:t>
      </w:r>
      <w:r>
        <w:rPr>
          <w:rFonts w:ascii="Bookman Old Style" w:eastAsia="Bookman Old Style" w:hAnsi="Bookman Old Style" w:cs="Bookman Old Style"/>
          <w:spacing w:val="60"/>
          <w:sz w:val="24"/>
          <w:szCs w:val="24"/>
        </w:rPr>
        <w:t xml:space="preserve"> </w:t>
      </w:r>
      <w:proofErr w:type="spellStart"/>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3"/>
          <w:sz w:val="24"/>
          <w:szCs w:val="24"/>
        </w:rPr>
        <w:t>ta</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z w:val="24"/>
          <w:szCs w:val="24"/>
        </w:rPr>
        <w:t>g</w:t>
      </w:r>
      <w:proofErr w:type="spellEnd"/>
      <w:r>
        <w:rPr>
          <w:rFonts w:ascii="Bookman Old Style" w:eastAsia="Bookman Old Style" w:hAnsi="Bookman Old Style" w:cs="Bookman Old Style"/>
          <w:spacing w:val="62"/>
          <w:sz w:val="24"/>
          <w:szCs w:val="24"/>
        </w:rPr>
        <w:t xml:space="preserve"> </w:t>
      </w:r>
      <w:proofErr w:type="spellStart"/>
      <w:r>
        <w:rPr>
          <w:rFonts w:ascii="Bookman Old Style" w:eastAsia="Bookman Old Style" w:hAnsi="Bookman Old Style" w:cs="Bookman Old Style"/>
          <w:spacing w:val="-1"/>
          <w:sz w:val="24"/>
          <w:szCs w:val="24"/>
        </w:rPr>
        <w:t>R</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5"/>
          <w:sz w:val="24"/>
          <w:szCs w:val="24"/>
        </w:rPr>
        <w:t>c</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z w:val="24"/>
          <w:szCs w:val="24"/>
        </w:rPr>
        <w:t>a</w:t>
      </w:r>
      <w:proofErr w:type="spellEnd"/>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6"/>
          <w:sz w:val="24"/>
          <w:szCs w:val="24"/>
        </w:rPr>
        <w:t>m</w:t>
      </w:r>
      <w:r>
        <w:rPr>
          <w:rFonts w:ascii="Bookman Old Style" w:eastAsia="Bookman Old Style" w:hAnsi="Bookman Old Style" w:cs="Bookman Old Style"/>
          <w:spacing w:val="-5"/>
          <w:sz w:val="24"/>
          <w:szCs w:val="24"/>
        </w:rPr>
        <w:t>b</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pacing w:val="-6"/>
          <w:sz w:val="24"/>
          <w:szCs w:val="24"/>
        </w:rPr>
        <w:t>g</w:t>
      </w:r>
      <w:r>
        <w:rPr>
          <w:rFonts w:ascii="Bookman Old Style" w:eastAsia="Bookman Old Style" w:hAnsi="Bookman Old Style" w:cs="Bookman Old Style"/>
          <w:spacing w:val="-3"/>
          <w:sz w:val="24"/>
          <w:szCs w:val="24"/>
        </w:rPr>
        <w:t>u</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z w:val="24"/>
          <w:szCs w:val="24"/>
        </w:rPr>
        <w:t xml:space="preserve">n </w:t>
      </w:r>
      <w:proofErr w:type="spellStart"/>
      <w:r>
        <w:rPr>
          <w:rFonts w:ascii="Bookman Old Style" w:eastAsia="Bookman Old Style" w:hAnsi="Bookman Old Style" w:cs="Bookman Old Style"/>
          <w:spacing w:val="-4"/>
          <w:sz w:val="24"/>
          <w:szCs w:val="24"/>
        </w:rPr>
        <w:t>J</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pacing w:val="-2"/>
          <w:sz w:val="24"/>
          <w:szCs w:val="24"/>
        </w:rPr>
        <w:t>ng</w:t>
      </w:r>
      <w:r>
        <w:rPr>
          <w:rFonts w:ascii="Bookman Old Style" w:eastAsia="Bookman Old Style" w:hAnsi="Bookman Old Style" w:cs="Bookman Old Style"/>
          <w:spacing w:val="-5"/>
          <w:sz w:val="24"/>
          <w:szCs w:val="24"/>
        </w:rPr>
        <w:t>k</w:t>
      </w:r>
      <w:r>
        <w:rPr>
          <w:rFonts w:ascii="Bookman Old Style" w:eastAsia="Bookman Old Style" w:hAnsi="Bookman Old Style" w:cs="Bookman Old Style"/>
          <w:sz w:val="24"/>
          <w:szCs w:val="24"/>
        </w:rPr>
        <w:t>a</w:t>
      </w:r>
      <w:proofErr w:type="spellEnd"/>
      <w:r>
        <w:rPr>
          <w:rFonts w:ascii="Bookman Old Style" w:eastAsia="Bookman Old Style" w:hAnsi="Bookman Old Style" w:cs="Bookman Old Style"/>
          <w:spacing w:val="3"/>
          <w:sz w:val="24"/>
          <w:szCs w:val="24"/>
        </w:rPr>
        <w:t xml:space="preserve"> </w:t>
      </w:r>
      <w:proofErr w:type="spellStart"/>
      <w:r>
        <w:rPr>
          <w:rFonts w:ascii="Bookman Old Style" w:eastAsia="Bookman Old Style" w:hAnsi="Bookman Old Style" w:cs="Bookman Old Style"/>
          <w:spacing w:val="-5"/>
          <w:sz w:val="24"/>
          <w:szCs w:val="24"/>
        </w:rPr>
        <w:t>Me</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pacing w:val="-2"/>
          <w:sz w:val="24"/>
          <w:szCs w:val="24"/>
        </w:rPr>
        <w:t>g</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z w:val="24"/>
          <w:szCs w:val="24"/>
        </w:rPr>
        <w:t>h</w:t>
      </w:r>
      <w:proofErr w:type="spellEnd"/>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4"/>
          <w:sz w:val="24"/>
          <w:szCs w:val="24"/>
        </w:rPr>
        <w:t>(</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pacing w:val="-1"/>
          <w:sz w:val="24"/>
          <w:szCs w:val="24"/>
        </w:rPr>
        <w:t>P</w:t>
      </w:r>
      <w:r>
        <w:rPr>
          <w:rFonts w:ascii="Bookman Old Style" w:eastAsia="Bookman Old Style" w:hAnsi="Bookman Old Style" w:cs="Bookman Old Style"/>
          <w:spacing w:val="-4"/>
          <w:sz w:val="24"/>
          <w:szCs w:val="24"/>
        </w:rPr>
        <w:t>J</w:t>
      </w:r>
      <w:r>
        <w:rPr>
          <w:rFonts w:ascii="Bookman Old Style" w:eastAsia="Bookman Old Style" w:hAnsi="Bookman Old Style" w:cs="Bookman Old Style"/>
          <w:spacing w:val="-5"/>
          <w:sz w:val="24"/>
          <w:szCs w:val="24"/>
        </w:rPr>
        <w:t>M</w:t>
      </w:r>
      <w:r>
        <w:rPr>
          <w:rFonts w:ascii="Bookman Old Style" w:eastAsia="Bookman Old Style" w:hAnsi="Bookman Old Style" w:cs="Bookman Old Style"/>
          <w:spacing w:val="-4"/>
          <w:sz w:val="24"/>
          <w:szCs w:val="24"/>
        </w:rPr>
        <w:t>D</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 xml:space="preserve"> </w:t>
      </w:r>
      <w:proofErr w:type="spellStart"/>
      <w:r>
        <w:rPr>
          <w:rFonts w:ascii="Bookman Old Style" w:eastAsia="Bookman Old Style" w:hAnsi="Bookman Old Style" w:cs="Bookman Old Style"/>
          <w:spacing w:val="-5"/>
          <w:sz w:val="24"/>
          <w:szCs w:val="24"/>
        </w:rPr>
        <w:t>K</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b</w:t>
      </w:r>
      <w:r>
        <w:rPr>
          <w:rFonts w:ascii="Bookman Old Style" w:eastAsia="Bookman Old Style" w:hAnsi="Bookman Old Style" w:cs="Bookman Old Style"/>
          <w:sz w:val="24"/>
          <w:szCs w:val="24"/>
        </w:rPr>
        <w:t>u</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n</w:t>
      </w:r>
      <w:proofErr w:type="spellEnd"/>
      <w:r>
        <w:rPr>
          <w:rFonts w:ascii="Bookman Old Style" w:eastAsia="Bookman Old Style" w:hAnsi="Bookman Old Style" w:cs="Bookman Old Style"/>
          <w:sz w:val="24"/>
          <w:szCs w:val="24"/>
        </w:rPr>
        <w:t xml:space="preserve"> </w:t>
      </w:r>
      <w:proofErr w:type="spellStart"/>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pacing w:val="-2"/>
          <w:sz w:val="24"/>
          <w:szCs w:val="24"/>
        </w:rPr>
        <w:t>o</w:t>
      </w:r>
      <w:r>
        <w:rPr>
          <w:rFonts w:ascii="Bookman Old Style" w:eastAsia="Bookman Old Style" w:hAnsi="Bookman Old Style" w:cs="Bookman Old Style"/>
          <w:spacing w:val="-4"/>
          <w:sz w:val="24"/>
          <w:szCs w:val="24"/>
        </w:rPr>
        <w:t>l</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pacing w:val="-3"/>
          <w:sz w:val="24"/>
          <w:szCs w:val="24"/>
        </w:rPr>
        <w:t>wa</w:t>
      </w:r>
      <w:r>
        <w:rPr>
          <w:rFonts w:ascii="Bookman Old Style" w:eastAsia="Bookman Old Style" w:hAnsi="Bookman Old Style" w:cs="Bookman Old Style"/>
          <w:sz w:val="24"/>
          <w:szCs w:val="24"/>
        </w:rPr>
        <w:t>li</w:t>
      </w:r>
      <w:proofErr w:type="spellEnd"/>
      <w:r>
        <w:rPr>
          <w:rFonts w:ascii="Bookman Old Style" w:eastAsia="Bookman Old Style" w:hAnsi="Bookman Old Style" w:cs="Bookman Old Style"/>
          <w:sz w:val="24"/>
          <w:szCs w:val="24"/>
        </w:rPr>
        <w:t xml:space="preserve"> </w:t>
      </w:r>
      <w:proofErr w:type="spellStart"/>
      <w:r>
        <w:rPr>
          <w:rFonts w:ascii="Bookman Old Style" w:eastAsia="Bookman Old Style" w:hAnsi="Bookman Old Style" w:cs="Bookman Old Style"/>
          <w:spacing w:val="-1"/>
          <w:sz w:val="24"/>
          <w:szCs w:val="24"/>
        </w:rPr>
        <w:t>M</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5"/>
          <w:sz w:val="24"/>
          <w:szCs w:val="24"/>
        </w:rPr>
        <w:t>d</w:t>
      </w:r>
      <w:r>
        <w:rPr>
          <w:rFonts w:ascii="Bookman Old Style" w:eastAsia="Bookman Old Style" w:hAnsi="Bookman Old Style" w:cs="Bookman Old Style"/>
          <w:sz w:val="24"/>
          <w:szCs w:val="24"/>
        </w:rPr>
        <w:t>ar</w:t>
      </w:r>
      <w:proofErr w:type="spellEnd"/>
      <w:r>
        <w:rPr>
          <w:rFonts w:ascii="Bookman Old Style" w:eastAsia="Bookman Old Style" w:hAnsi="Bookman Old Style" w:cs="Bookman Old Style"/>
          <w:spacing w:val="3"/>
          <w:sz w:val="24"/>
          <w:szCs w:val="24"/>
        </w:rPr>
        <w:t xml:space="preserve"> </w:t>
      </w:r>
      <w:proofErr w:type="spellStart"/>
      <w:r>
        <w:rPr>
          <w:rFonts w:ascii="Bookman Old Style" w:eastAsia="Bookman Old Style" w:hAnsi="Bookman Old Style" w:cs="Bookman Old Style"/>
          <w:spacing w:val="-9"/>
          <w:sz w:val="24"/>
          <w:szCs w:val="24"/>
        </w:rPr>
        <w:t>T</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pacing w:val="-2"/>
          <w:sz w:val="24"/>
          <w:szCs w:val="24"/>
        </w:rPr>
        <w:t>h</w:t>
      </w:r>
      <w:r>
        <w:rPr>
          <w:rFonts w:ascii="Bookman Old Style" w:eastAsia="Bookman Old Style" w:hAnsi="Bookman Old Style" w:cs="Bookman Old Style"/>
          <w:spacing w:val="-3"/>
          <w:sz w:val="24"/>
          <w:szCs w:val="24"/>
        </w:rPr>
        <w:t>u</w:t>
      </w:r>
      <w:r>
        <w:rPr>
          <w:rFonts w:ascii="Bookman Old Style" w:eastAsia="Bookman Old Style" w:hAnsi="Bookman Old Style" w:cs="Bookman Old Style"/>
          <w:sz w:val="24"/>
          <w:szCs w:val="24"/>
        </w:rPr>
        <w:t>n</w:t>
      </w:r>
      <w:proofErr w:type="spellEnd"/>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1"/>
          <w:sz w:val="24"/>
          <w:szCs w:val="24"/>
        </w:rPr>
        <w:t>2</w:t>
      </w:r>
      <w:r>
        <w:rPr>
          <w:rFonts w:ascii="Bookman Old Style" w:eastAsia="Bookman Old Style" w:hAnsi="Bookman Old Style" w:cs="Bookman Old Style"/>
          <w:spacing w:val="-5"/>
          <w:sz w:val="24"/>
          <w:szCs w:val="24"/>
        </w:rPr>
        <w:t>0</w:t>
      </w:r>
      <w:r>
        <w:rPr>
          <w:rFonts w:ascii="Bookman Old Style" w:eastAsia="Bookman Old Style" w:hAnsi="Bookman Old Style" w:cs="Bookman Old Style"/>
          <w:spacing w:val="-1"/>
          <w:sz w:val="24"/>
          <w:szCs w:val="24"/>
        </w:rPr>
        <w:t>1</w:t>
      </w:r>
      <w:r>
        <w:rPr>
          <w:rFonts w:ascii="Bookman Old Style" w:eastAsia="Bookman Old Style" w:hAnsi="Bookman Old Style" w:cs="Bookman Old Style"/>
          <w:spacing w:val="-2"/>
          <w:sz w:val="24"/>
          <w:szCs w:val="24"/>
        </w:rPr>
        <w:t>9</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5"/>
          <w:sz w:val="24"/>
          <w:szCs w:val="24"/>
        </w:rPr>
        <w:t>20</w:t>
      </w:r>
      <w:r>
        <w:rPr>
          <w:rFonts w:ascii="Bookman Old Style" w:eastAsia="Bookman Old Style" w:hAnsi="Bookman Old Style" w:cs="Bookman Old Style"/>
          <w:spacing w:val="-1"/>
          <w:sz w:val="24"/>
          <w:szCs w:val="24"/>
        </w:rPr>
        <w:t>2</w:t>
      </w:r>
      <w:r>
        <w:rPr>
          <w:rFonts w:ascii="Bookman Old Style" w:eastAsia="Bookman Old Style" w:hAnsi="Bookman Old Style" w:cs="Bookman Old Style"/>
          <w:sz w:val="24"/>
          <w:szCs w:val="24"/>
        </w:rPr>
        <w:t>4</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pacing w:val="-4"/>
          <w:sz w:val="24"/>
          <w:szCs w:val="24"/>
        </w:rPr>
        <w:t>(</w:t>
      </w:r>
      <w:proofErr w:type="spellStart"/>
      <w:r>
        <w:rPr>
          <w:rFonts w:ascii="Bookman Old Style" w:eastAsia="Bookman Old Style" w:hAnsi="Bookman Old Style" w:cs="Bookman Old Style"/>
          <w:spacing w:val="-4"/>
          <w:sz w:val="24"/>
          <w:szCs w:val="24"/>
        </w:rPr>
        <w:t>L</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6"/>
          <w:sz w:val="24"/>
          <w:szCs w:val="24"/>
        </w:rPr>
        <w:t>m</w:t>
      </w:r>
      <w:r>
        <w:rPr>
          <w:rFonts w:ascii="Bookman Old Style" w:eastAsia="Bookman Old Style" w:hAnsi="Bookman Old Style" w:cs="Bookman Old Style"/>
          <w:spacing w:val="-5"/>
          <w:sz w:val="24"/>
          <w:szCs w:val="24"/>
        </w:rPr>
        <w:t>b</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6"/>
          <w:sz w:val="24"/>
          <w:szCs w:val="24"/>
        </w:rPr>
        <w:t>r</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z w:val="24"/>
          <w:szCs w:val="24"/>
        </w:rPr>
        <w:t>n</w:t>
      </w:r>
      <w:proofErr w:type="spellEnd"/>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pacing w:val="-4"/>
          <w:sz w:val="24"/>
          <w:szCs w:val="24"/>
        </w:rPr>
        <w:t>D</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pacing w:val="-6"/>
          <w:sz w:val="24"/>
          <w:szCs w:val="24"/>
        </w:rPr>
        <w:t>r</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z w:val="24"/>
          <w:szCs w:val="24"/>
        </w:rPr>
        <w:t xml:space="preserve">h </w:t>
      </w:r>
      <w:proofErr w:type="spellStart"/>
      <w:r>
        <w:rPr>
          <w:rFonts w:ascii="Bookman Old Style" w:eastAsia="Bookman Old Style" w:hAnsi="Bookman Old Style" w:cs="Bookman Old Style"/>
          <w:spacing w:val="-5"/>
          <w:sz w:val="24"/>
          <w:szCs w:val="24"/>
        </w:rPr>
        <w:t>K</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pacing w:val="-5"/>
          <w:sz w:val="24"/>
          <w:szCs w:val="24"/>
        </w:rPr>
        <w:t>b</w:t>
      </w:r>
      <w:r>
        <w:rPr>
          <w:rFonts w:ascii="Bookman Old Style" w:eastAsia="Bookman Old Style" w:hAnsi="Bookman Old Style" w:cs="Bookman Old Style"/>
          <w:spacing w:val="-3"/>
          <w:sz w:val="24"/>
          <w:szCs w:val="24"/>
        </w:rPr>
        <w:t>u</w:t>
      </w:r>
      <w:r>
        <w:rPr>
          <w:rFonts w:ascii="Bookman Old Style" w:eastAsia="Bookman Old Style" w:hAnsi="Bookman Old Style" w:cs="Bookman Old Style"/>
          <w:spacing w:val="-1"/>
          <w:sz w:val="24"/>
          <w:szCs w:val="24"/>
        </w:rPr>
        <w:t>p</w:t>
      </w:r>
      <w:r>
        <w:rPr>
          <w:rFonts w:ascii="Bookman Old Style" w:eastAsia="Bookman Old Style" w:hAnsi="Bookman Old Style" w:cs="Bookman Old Style"/>
          <w:spacing w:val="-3"/>
          <w:sz w:val="24"/>
          <w:szCs w:val="24"/>
        </w:rPr>
        <w:t>at</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n</w:t>
      </w:r>
      <w:proofErr w:type="spellEnd"/>
      <w:r>
        <w:rPr>
          <w:rFonts w:ascii="Bookman Old Style" w:eastAsia="Bookman Old Style" w:hAnsi="Bookman Old Style" w:cs="Bookman Old Style"/>
          <w:spacing w:val="-3"/>
          <w:sz w:val="24"/>
          <w:szCs w:val="24"/>
        </w:rPr>
        <w:t xml:space="preserve"> </w:t>
      </w:r>
      <w:proofErr w:type="spellStart"/>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pacing w:val="-3"/>
          <w:sz w:val="24"/>
          <w:szCs w:val="24"/>
        </w:rPr>
        <w:t>o</w:t>
      </w:r>
      <w:r>
        <w:rPr>
          <w:rFonts w:ascii="Bookman Old Style" w:eastAsia="Bookman Old Style" w:hAnsi="Bookman Old Style" w:cs="Bookman Old Style"/>
          <w:spacing w:val="-4"/>
          <w:sz w:val="24"/>
          <w:szCs w:val="24"/>
        </w:rPr>
        <w:t>l</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pacing w:val="-3"/>
          <w:sz w:val="24"/>
          <w:szCs w:val="24"/>
        </w:rPr>
        <w:t>w</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4"/>
          <w:sz w:val="24"/>
          <w:szCs w:val="24"/>
        </w:rPr>
        <w:t>l</w:t>
      </w:r>
      <w:r>
        <w:rPr>
          <w:rFonts w:ascii="Bookman Old Style" w:eastAsia="Bookman Old Style" w:hAnsi="Bookman Old Style" w:cs="Bookman Old Style"/>
          <w:sz w:val="24"/>
          <w:szCs w:val="24"/>
        </w:rPr>
        <w:t>i</w:t>
      </w:r>
      <w:proofErr w:type="spellEnd"/>
      <w:r>
        <w:rPr>
          <w:rFonts w:ascii="Bookman Old Style" w:eastAsia="Bookman Old Style" w:hAnsi="Bookman Old Style" w:cs="Bookman Old Style"/>
          <w:spacing w:val="-5"/>
          <w:sz w:val="24"/>
          <w:szCs w:val="24"/>
        </w:rPr>
        <w:t xml:space="preserve"> </w:t>
      </w:r>
      <w:proofErr w:type="spellStart"/>
      <w:r>
        <w:rPr>
          <w:rFonts w:ascii="Bookman Old Style" w:eastAsia="Bookman Old Style" w:hAnsi="Bookman Old Style" w:cs="Bookman Old Style"/>
          <w:spacing w:val="-5"/>
          <w:sz w:val="24"/>
          <w:szCs w:val="24"/>
        </w:rPr>
        <w:t>M</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pacing w:val="-5"/>
          <w:sz w:val="24"/>
          <w:szCs w:val="24"/>
        </w:rPr>
        <w:t>d</w:t>
      </w:r>
      <w:r>
        <w:rPr>
          <w:rFonts w:ascii="Bookman Old Style" w:eastAsia="Bookman Old Style" w:hAnsi="Bookman Old Style" w:cs="Bookman Old Style"/>
          <w:sz w:val="24"/>
          <w:szCs w:val="24"/>
        </w:rPr>
        <w:t>ar</w:t>
      </w:r>
      <w:proofErr w:type="spellEnd"/>
      <w:r>
        <w:rPr>
          <w:rFonts w:ascii="Bookman Old Style" w:eastAsia="Bookman Old Style" w:hAnsi="Bookman Old Style" w:cs="Bookman Old Style"/>
          <w:spacing w:val="-6"/>
          <w:sz w:val="24"/>
          <w:szCs w:val="24"/>
        </w:rPr>
        <w:t xml:space="preserve"> </w:t>
      </w:r>
      <w:proofErr w:type="spellStart"/>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pacing w:val="-2"/>
          <w:sz w:val="24"/>
          <w:szCs w:val="24"/>
        </w:rPr>
        <w:t>h</w:t>
      </w:r>
      <w:r>
        <w:rPr>
          <w:rFonts w:ascii="Bookman Old Style" w:eastAsia="Bookman Old Style" w:hAnsi="Bookman Old Style" w:cs="Bookman Old Style"/>
          <w:spacing w:val="-3"/>
          <w:sz w:val="24"/>
          <w:szCs w:val="24"/>
        </w:rPr>
        <w:t>u</w:t>
      </w:r>
      <w:r>
        <w:rPr>
          <w:rFonts w:ascii="Bookman Old Style" w:eastAsia="Bookman Old Style" w:hAnsi="Bookman Old Style" w:cs="Bookman Old Style"/>
          <w:sz w:val="24"/>
          <w:szCs w:val="24"/>
        </w:rPr>
        <w:t>n</w:t>
      </w:r>
      <w:proofErr w:type="spellEnd"/>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pacing w:val="-5"/>
          <w:sz w:val="24"/>
          <w:szCs w:val="24"/>
        </w:rPr>
        <w:t>2</w:t>
      </w:r>
      <w:r>
        <w:rPr>
          <w:rFonts w:ascii="Bookman Old Style" w:eastAsia="Bookman Old Style" w:hAnsi="Bookman Old Style" w:cs="Bookman Old Style"/>
          <w:spacing w:val="-1"/>
          <w:sz w:val="24"/>
          <w:szCs w:val="24"/>
        </w:rPr>
        <w:t>0</w:t>
      </w:r>
      <w:r>
        <w:rPr>
          <w:rFonts w:ascii="Bookman Old Style" w:eastAsia="Bookman Old Style" w:hAnsi="Bookman Old Style" w:cs="Bookman Old Style"/>
          <w:spacing w:val="-5"/>
          <w:sz w:val="24"/>
          <w:szCs w:val="24"/>
        </w:rPr>
        <w:t>1</w:t>
      </w:r>
      <w:r>
        <w:rPr>
          <w:rFonts w:ascii="Bookman Old Style" w:eastAsia="Bookman Old Style" w:hAnsi="Bookman Old Style" w:cs="Bookman Old Style"/>
          <w:sz w:val="24"/>
          <w:szCs w:val="24"/>
        </w:rPr>
        <w:t>9</w:t>
      </w:r>
      <w:r>
        <w:rPr>
          <w:rFonts w:ascii="Bookman Old Style" w:eastAsia="Bookman Old Style" w:hAnsi="Bookman Old Style" w:cs="Bookman Old Style"/>
          <w:spacing w:val="-5"/>
          <w:sz w:val="24"/>
          <w:szCs w:val="24"/>
        </w:rPr>
        <w:t xml:space="preserve"> </w:t>
      </w:r>
      <w:proofErr w:type="spellStart"/>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pacing w:val="-6"/>
          <w:sz w:val="24"/>
          <w:szCs w:val="24"/>
        </w:rPr>
        <w:t>m</w:t>
      </w:r>
      <w:r>
        <w:rPr>
          <w:rFonts w:ascii="Bookman Old Style" w:eastAsia="Bookman Old Style" w:hAnsi="Bookman Old Style" w:cs="Bookman Old Style"/>
          <w:spacing w:val="-2"/>
          <w:sz w:val="24"/>
          <w:szCs w:val="24"/>
        </w:rPr>
        <w:t>o</w:t>
      </w:r>
      <w:r>
        <w:rPr>
          <w:rFonts w:ascii="Bookman Old Style" w:eastAsia="Bookman Old Style" w:hAnsi="Bookman Old Style" w:cs="Bookman Old Style"/>
          <w:sz w:val="24"/>
          <w:szCs w:val="24"/>
        </w:rPr>
        <w:t>r</w:t>
      </w:r>
      <w:proofErr w:type="spellEnd"/>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pacing w:val="-3"/>
          <w:sz w:val="24"/>
          <w:szCs w:val="24"/>
        </w:rPr>
        <w:t>1</w:t>
      </w:r>
      <w:r>
        <w:rPr>
          <w:rFonts w:ascii="Bookman Old Style" w:eastAsia="Bookman Old Style" w:hAnsi="Bookman Old Style" w:cs="Bookman Old Style"/>
          <w:sz w:val="24"/>
          <w:szCs w:val="24"/>
        </w:rPr>
        <w:t>).</w:t>
      </w:r>
    </w:p>
    <w:p w:rsidR="00C9531E" w:rsidRPr="00F21DCB" w:rsidRDefault="00C9531E" w:rsidP="00F21DCB">
      <w:pPr>
        <w:rPr>
          <w:rFonts w:ascii="Bookman Old Style" w:hAnsi="Bookman Old Style"/>
          <w:noProof/>
          <w:sz w:val="24"/>
          <w:szCs w:val="24"/>
          <w:lang w:val="en-ID"/>
        </w:rPr>
      </w:pPr>
    </w:p>
    <w:p w:rsidR="00C9531E" w:rsidRPr="00F21DCB" w:rsidRDefault="00C9531E" w:rsidP="00F21DCB">
      <w:pPr>
        <w:spacing w:before="4"/>
        <w:rPr>
          <w:rFonts w:ascii="Bookman Old Style" w:hAnsi="Bookman Old Style"/>
          <w:noProof/>
          <w:sz w:val="24"/>
          <w:szCs w:val="24"/>
          <w:lang w:val="en-ID"/>
        </w:rPr>
      </w:pPr>
    </w:p>
    <w:p w:rsidR="00B44232" w:rsidRDefault="000210B7" w:rsidP="00B44232">
      <w:pPr>
        <w:ind w:left="101" w:right="4" w:firstLine="3713"/>
        <w:rPr>
          <w:rFonts w:ascii="Bookman Old Style" w:eastAsia="Bookman Old Style" w:hAnsi="Bookman Old Style" w:cs="Bookman Old Style"/>
          <w:noProof/>
          <w:sz w:val="24"/>
          <w:szCs w:val="24"/>
          <w:lang w:val="id-ID"/>
        </w:rPr>
      </w:pPr>
      <w:r w:rsidRPr="00F21DCB">
        <w:rPr>
          <w:rFonts w:ascii="Bookman Old Style" w:eastAsia="Bookman Old Style" w:hAnsi="Bookman Old Style" w:cs="Bookman Old Style"/>
          <w:noProof/>
          <w:sz w:val="24"/>
          <w:szCs w:val="24"/>
          <w:lang w:val="en-ID"/>
        </w:rPr>
        <w:t>MEMUTUSKAN</w:t>
      </w:r>
      <w:r w:rsidR="00B44232">
        <w:rPr>
          <w:rFonts w:ascii="Bookman Old Style" w:eastAsia="Bookman Old Style" w:hAnsi="Bookman Old Style" w:cs="Bookman Old Style"/>
          <w:noProof/>
          <w:sz w:val="24"/>
          <w:szCs w:val="24"/>
          <w:lang w:val="en-ID"/>
        </w:rPr>
        <w:t xml:space="preserve"> </w:t>
      </w:r>
      <w:r w:rsidR="00B44232">
        <w:rPr>
          <w:rFonts w:ascii="Bookman Old Style" w:eastAsia="Bookman Old Style" w:hAnsi="Bookman Old Style" w:cs="Bookman Old Style"/>
          <w:noProof/>
          <w:sz w:val="24"/>
          <w:szCs w:val="24"/>
          <w:lang w:val="id-ID"/>
        </w:rPr>
        <w:t>;</w:t>
      </w:r>
    </w:p>
    <w:p w:rsidR="00C9531E" w:rsidRPr="00F21DCB" w:rsidRDefault="000210B7" w:rsidP="00B44232">
      <w:pPr>
        <w:ind w:left="101" w:right="4" w:hanging="101"/>
        <w:rPr>
          <w:rFonts w:ascii="Bookman Old Style" w:eastAsia="Bookman Old Style" w:hAnsi="Bookman Old Style" w:cs="Bookman Old Style"/>
          <w:noProof/>
          <w:sz w:val="24"/>
          <w:szCs w:val="24"/>
          <w:lang w:val="en-ID"/>
        </w:rPr>
      </w:pPr>
      <w:r w:rsidRPr="00F21DCB">
        <w:rPr>
          <w:rFonts w:ascii="Bookman Old Style" w:eastAsia="Bookman Old Style" w:hAnsi="Bookman Old Style" w:cs="Bookman Old Style"/>
          <w:noProof/>
          <w:sz w:val="24"/>
          <w:szCs w:val="24"/>
          <w:lang w:val="en-ID"/>
        </w:rPr>
        <w:t>Menetapkan    :</w:t>
      </w:r>
    </w:p>
    <w:p w:rsidR="00C9531E" w:rsidRPr="00F21DCB" w:rsidRDefault="00C9531E" w:rsidP="00F21DCB">
      <w:pPr>
        <w:spacing w:before="3"/>
        <w:rPr>
          <w:rFonts w:ascii="Bookman Old Style" w:hAnsi="Bookman Old Style"/>
          <w:noProof/>
          <w:sz w:val="24"/>
          <w:szCs w:val="24"/>
          <w:lang w:val="en-ID"/>
        </w:rPr>
      </w:pPr>
    </w:p>
    <w:p w:rsidR="0048071F" w:rsidRPr="00496DE4" w:rsidRDefault="00866E99" w:rsidP="00633E73">
      <w:pPr>
        <w:ind w:left="1985" w:hanging="1985"/>
        <w:jc w:val="both"/>
        <w:rPr>
          <w:rFonts w:ascii="Bookman Old Style" w:eastAsia="Bookman Old Style" w:hAnsi="Bookman Old Style" w:cs="Bookman Old Style"/>
          <w:noProof/>
          <w:sz w:val="24"/>
          <w:szCs w:val="24"/>
          <w:lang w:val="en-ID"/>
        </w:rPr>
      </w:pPr>
      <w:r>
        <w:rPr>
          <w:rFonts w:ascii="Bookman Old Style" w:eastAsia="Bookman Old Style" w:hAnsi="Bookman Old Style" w:cs="Bookman Old Style"/>
          <w:noProof/>
          <w:sz w:val="24"/>
          <w:szCs w:val="24"/>
          <w:lang w:val="en-ID"/>
        </w:rPr>
        <w:t xml:space="preserve">KESATU      </w:t>
      </w:r>
      <w:r w:rsidR="00633E73">
        <w:rPr>
          <w:rFonts w:ascii="Bookman Old Style" w:eastAsia="Bookman Old Style" w:hAnsi="Bookman Old Style" w:cs="Bookman Old Style"/>
          <w:noProof/>
          <w:sz w:val="24"/>
          <w:szCs w:val="24"/>
          <w:lang w:val="id-ID"/>
        </w:rPr>
        <w:t xml:space="preserve">    : </w:t>
      </w:r>
      <w:r w:rsidR="00633E73">
        <w:rPr>
          <w:rFonts w:ascii="Bookman Old Style" w:eastAsia="Bookman Old Style" w:hAnsi="Bookman Old Style" w:cs="Bookman Old Style"/>
          <w:noProof/>
          <w:sz w:val="24"/>
          <w:szCs w:val="24"/>
          <w:lang w:val="id-ID"/>
        </w:rPr>
        <w:tab/>
      </w:r>
      <w:r w:rsidR="000210B7" w:rsidRPr="00F21DCB">
        <w:rPr>
          <w:rFonts w:ascii="Bookman Old Style" w:eastAsia="Bookman Old Style" w:hAnsi="Bookman Old Style" w:cs="Bookman Old Style"/>
          <w:noProof/>
          <w:sz w:val="24"/>
          <w:szCs w:val="24"/>
          <w:lang w:val="en-ID"/>
        </w:rPr>
        <w:t>Memb</w:t>
      </w:r>
      <w:r>
        <w:rPr>
          <w:rFonts w:ascii="Bookman Old Style" w:eastAsia="Bookman Old Style" w:hAnsi="Bookman Old Style" w:cs="Bookman Old Style"/>
          <w:noProof/>
          <w:sz w:val="24"/>
          <w:szCs w:val="24"/>
          <w:lang w:val="en-ID"/>
        </w:rPr>
        <w:t xml:space="preserve">entuk   Tim   Penyusun   </w:t>
      </w:r>
      <w:r>
        <w:rPr>
          <w:rFonts w:ascii="Bookman Old Style" w:eastAsia="Bookman Old Style" w:hAnsi="Bookman Old Style" w:cs="Bookman Old Style"/>
          <w:noProof/>
          <w:sz w:val="24"/>
          <w:szCs w:val="24"/>
          <w:lang w:val="id-ID"/>
        </w:rPr>
        <w:t>Rencana Strategis</w:t>
      </w:r>
      <w:r w:rsidR="00AC77EC">
        <w:rPr>
          <w:rFonts w:ascii="Bookman Old Style" w:eastAsia="Bookman Old Style" w:hAnsi="Bookman Old Style" w:cs="Bookman Old Style"/>
          <w:noProof/>
          <w:sz w:val="24"/>
          <w:szCs w:val="24"/>
          <w:lang w:val="en-ID"/>
        </w:rPr>
        <w:t xml:space="preserve"> (Renstra) Perubahan</w:t>
      </w:r>
      <w:r w:rsidR="006C45E7">
        <w:rPr>
          <w:rFonts w:ascii="Bookman Old Style" w:eastAsia="Bookman Old Style" w:hAnsi="Bookman Old Style" w:cs="Bookman Old Style"/>
          <w:noProof/>
          <w:sz w:val="24"/>
          <w:szCs w:val="24"/>
          <w:lang w:val="en-ID"/>
        </w:rPr>
        <w:t xml:space="preserve"> </w:t>
      </w:r>
      <w:r w:rsidR="009614BC">
        <w:rPr>
          <w:rFonts w:ascii="Bookman Old Style" w:eastAsia="Bookman Old Style" w:hAnsi="Bookman Old Style" w:cs="Bookman Old Style"/>
          <w:noProof/>
          <w:sz w:val="24"/>
          <w:szCs w:val="24"/>
          <w:lang w:val="en-ID"/>
        </w:rPr>
        <w:t xml:space="preserve">Badan Pendapatan </w:t>
      </w:r>
      <w:r w:rsidR="000210B7" w:rsidRPr="00F21DCB">
        <w:rPr>
          <w:rFonts w:ascii="Bookman Old Style" w:eastAsia="Bookman Old Style" w:hAnsi="Bookman Old Style" w:cs="Bookman Old Style"/>
          <w:noProof/>
          <w:sz w:val="24"/>
          <w:szCs w:val="24"/>
          <w:lang w:val="en-ID"/>
        </w:rPr>
        <w:t>Kabupaten  Polewali  Mandar  tahun</w:t>
      </w:r>
      <w:r w:rsidR="00A57012">
        <w:rPr>
          <w:rFonts w:ascii="Bookman Old Style" w:eastAsia="Bookman Old Style" w:hAnsi="Bookman Old Style" w:cs="Bookman Old Style"/>
          <w:noProof/>
          <w:sz w:val="24"/>
          <w:szCs w:val="24"/>
          <w:lang w:val="en-ID"/>
        </w:rPr>
        <w:t xml:space="preserve"> </w:t>
      </w:r>
      <w:r w:rsidR="000210B7" w:rsidRPr="00F21DCB">
        <w:rPr>
          <w:rFonts w:ascii="Bookman Old Style" w:eastAsia="Bookman Old Style" w:hAnsi="Bookman Old Style" w:cs="Bookman Old Style"/>
          <w:noProof/>
          <w:sz w:val="24"/>
          <w:szCs w:val="24"/>
          <w:lang w:val="en-ID"/>
        </w:rPr>
        <w:t>2019-2024, dengan susunan keanggotaan sebagaimana tercantum dalam lampiran keputusan ini.</w:t>
      </w:r>
    </w:p>
    <w:p w:rsidR="0048071F" w:rsidRPr="00B44232" w:rsidRDefault="0048071F" w:rsidP="00F21DCB">
      <w:pPr>
        <w:spacing w:before="8"/>
        <w:rPr>
          <w:rFonts w:ascii="Bookman Old Style" w:hAnsi="Bookman Old Style"/>
          <w:noProof/>
          <w:sz w:val="14"/>
          <w:szCs w:val="24"/>
          <w:lang w:val="en-ID"/>
        </w:rPr>
      </w:pPr>
    </w:p>
    <w:p w:rsidR="00C9531E" w:rsidRPr="00B44232" w:rsidRDefault="00633E73" w:rsidP="00633E73">
      <w:pPr>
        <w:tabs>
          <w:tab w:val="left" w:pos="1843"/>
          <w:tab w:val="left" w:pos="2410"/>
        </w:tabs>
        <w:spacing w:after="120"/>
        <w:ind w:left="2370" w:right="63" w:hanging="2370"/>
        <w:contextualSpacing/>
        <w:jc w:val="both"/>
        <w:rPr>
          <w:rFonts w:ascii="Bookman Old Style" w:eastAsia="Bookman Old Style" w:hAnsi="Bookman Old Style" w:cs="Bookman Old Style"/>
          <w:noProof/>
          <w:sz w:val="24"/>
          <w:szCs w:val="24"/>
          <w:lang w:val="id-ID"/>
        </w:rPr>
      </w:pPr>
      <w:r>
        <w:rPr>
          <w:rFonts w:ascii="Bookman Old Style" w:eastAsia="Bookman Old Style" w:hAnsi="Bookman Old Style" w:cs="Bookman Old Style"/>
          <w:noProof/>
          <w:sz w:val="24"/>
          <w:szCs w:val="24"/>
          <w:lang w:val="en-ID"/>
        </w:rPr>
        <w:t xml:space="preserve">KEDUA           :  </w:t>
      </w:r>
      <w:r>
        <w:rPr>
          <w:rFonts w:ascii="Bookman Old Style" w:eastAsia="Bookman Old Style" w:hAnsi="Bookman Old Style" w:cs="Bookman Old Style"/>
          <w:noProof/>
          <w:sz w:val="24"/>
          <w:szCs w:val="24"/>
          <w:lang w:val="id-ID"/>
        </w:rPr>
        <w:t xml:space="preserve"> </w:t>
      </w:r>
      <w:r w:rsidR="00B44232">
        <w:rPr>
          <w:rFonts w:ascii="Bookman Old Style" w:eastAsia="Bookman Old Style" w:hAnsi="Bookman Old Style" w:cs="Bookman Old Style"/>
          <w:noProof/>
          <w:sz w:val="24"/>
          <w:szCs w:val="24"/>
          <w:lang w:val="id-ID"/>
        </w:rPr>
        <w:t xml:space="preserve">Tugas </w:t>
      </w:r>
      <w:r w:rsidR="00B44232">
        <w:rPr>
          <w:rFonts w:ascii="Bookman Old Style" w:eastAsia="Bookman Old Style" w:hAnsi="Bookman Old Style" w:cs="Bookman Old Style"/>
          <w:noProof/>
          <w:sz w:val="24"/>
          <w:szCs w:val="24"/>
          <w:lang w:val="en-ID"/>
        </w:rPr>
        <w:t xml:space="preserve">Tim </w:t>
      </w:r>
      <w:r w:rsidR="000210B7" w:rsidRPr="00F21DCB">
        <w:rPr>
          <w:rFonts w:ascii="Bookman Old Style" w:eastAsia="Bookman Old Style" w:hAnsi="Bookman Old Style" w:cs="Bookman Old Style"/>
          <w:noProof/>
          <w:sz w:val="24"/>
          <w:szCs w:val="24"/>
          <w:lang w:val="en-ID"/>
        </w:rPr>
        <w:t xml:space="preserve">sebagaimana </w:t>
      </w:r>
      <w:r w:rsidR="00B44232">
        <w:rPr>
          <w:rFonts w:ascii="Bookman Old Style" w:eastAsia="Bookman Old Style" w:hAnsi="Bookman Old Style" w:cs="Bookman Old Style"/>
          <w:noProof/>
          <w:sz w:val="24"/>
          <w:szCs w:val="24"/>
          <w:lang w:val="en-ID"/>
        </w:rPr>
        <w:t xml:space="preserve">dimaksud diktum kesatu </w:t>
      </w:r>
      <w:r w:rsidR="00B44232">
        <w:rPr>
          <w:rFonts w:ascii="Bookman Old Style" w:eastAsia="Bookman Old Style" w:hAnsi="Bookman Old Style" w:cs="Bookman Old Style"/>
          <w:noProof/>
          <w:sz w:val="24"/>
          <w:szCs w:val="24"/>
          <w:lang w:val="id-ID"/>
        </w:rPr>
        <w:t>adalah :</w:t>
      </w:r>
    </w:p>
    <w:p w:rsidR="00C9531E" w:rsidRPr="002F3430" w:rsidRDefault="00C9531E" w:rsidP="00633E73">
      <w:pPr>
        <w:spacing w:before="6" w:after="120"/>
        <w:contextualSpacing/>
        <w:rPr>
          <w:rFonts w:ascii="Bookman Old Style" w:hAnsi="Bookman Old Style"/>
          <w:noProof/>
          <w:sz w:val="8"/>
          <w:szCs w:val="24"/>
          <w:lang w:val="en-ID"/>
        </w:rPr>
      </w:pPr>
    </w:p>
    <w:p w:rsidR="00C9531E" w:rsidRDefault="00633E73" w:rsidP="00633E73">
      <w:pPr>
        <w:spacing w:after="120"/>
        <w:ind w:left="2552" w:right="63" w:hanging="567"/>
        <w:contextualSpacing/>
        <w:jc w:val="both"/>
        <w:rPr>
          <w:rFonts w:ascii="Bookman Old Style" w:eastAsia="Bookman Old Style" w:hAnsi="Bookman Old Style" w:cs="Bookman Old Style"/>
          <w:noProof/>
          <w:sz w:val="24"/>
          <w:szCs w:val="24"/>
          <w:lang w:val="id-ID"/>
        </w:rPr>
      </w:pPr>
      <w:r>
        <w:rPr>
          <w:rFonts w:ascii="Bookman Old Style" w:eastAsia="Bookman Old Style" w:hAnsi="Bookman Old Style" w:cs="Bookman Old Style"/>
          <w:noProof/>
          <w:sz w:val="24"/>
          <w:szCs w:val="24"/>
          <w:lang w:val="id-ID"/>
        </w:rPr>
        <w:t xml:space="preserve">  </w:t>
      </w:r>
      <w:r w:rsidR="000210B7" w:rsidRPr="00F21DCB">
        <w:rPr>
          <w:rFonts w:ascii="Bookman Old Style" w:eastAsia="Bookman Old Style" w:hAnsi="Bookman Old Style" w:cs="Bookman Old Style"/>
          <w:noProof/>
          <w:sz w:val="24"/>
          <w:szCs w:val="24"/>
          <w:lang w:val="en-ID"/>
        </w:rPr>
        <w:t xml:space="preserve">a. </w:t>
      </w:r>
      <w:r w:rsidR="002F3430">
        <w:rPr>
          <w:rFonts w:ascii="Bookman Old Style" w:eastAsia="Bookman Old Style" w:hAnsi="Bookman Old Style" w:cs="Bookman Old Style"/>
          <w:noProof/>
          <w:sz w:val="24"/>
          <w:szCs w:val="24"/>
          <w:lang w:val="id-ID"/>
        </w:rPr>
        <w:tab/>
      </w:r>
      <w:r w:rsidR="00B44232">
        <w:rPr>
          <w:rFonts w:ascii="Bookman Old Style" w:eastAsia="Bookman Old Style" w:hAnsi="Bookman Old Style" w:cs="Bookman Old Style"/>
          <w:noProof/>
          <w:sz w:val="24"/>
          <w:szCs w:val="24"/>
          <w:lang w:val="en-ID"/>
        </w:rPr>
        <w:t>mengumpulkan dan mengolah</w:t>
      </w:r>
      <w:r w:rsidR="00B44232">
        <w:rPr>
          <w:rFonts w:ascii="Bookman Old Style" w:eastAsia="Bookman Old Style" w:hAnsi="Bookman Old Style" w:cs="Bookman Old Style"/>
          <w:noProof/>
          <w:sz w:val="24"/>
          <w:szCs w:val="24"/>
          <w:lang w:val="id-ID"/>
        </w:rPr>
        <w:t xml:space="preserve"> </w:t>
      </w:r>
      <w:r w:rsidR="000210B7" w:rsidRPr="00F21DCB">
        <w:rPr>
          <w:rFonts w:ascii="Bookman Old Style" w:eastAsia="Bookman Old Style" w:hAnsi="Bookman Old Style" w:cs="Bookman Old Style"/>
          <w:noProof/>
          <w:sz w:val="24"/>
          <w:szCs w:val="24"/>
          <w:lang w:val="en-ID"/>
        </w:rPr>
        <w:t xml:space="preserve">data/informasi pembangunan daerah Kabupaten Polewali Mandar untuk bahan Penyusunan </w:t>
      </w:r>
      <w:r w:rsidR="007971B9">
        <w:rPr>
          <w:rFonts w:ascii="Bookman Old Style" w:eastAsia="Bookman Old Style" w:hAnsi="Bookman Old Style" w:cs="Bookman Old Style"/>
          <w:noProof/>
          <w:sz w:val="24"/>
          <w:szCs w:val="24"/>
          <w:lang w:val="en-ID"/>
        </w:rPr>
        <w:t>Rencana Strate</w:t>
      </w:r>
      <w:r w:rsidR="009614BC">
        <w:rPr>
          <w:rFonts w:ascii="Bookman Old Style" w:eastAsia="Bookman Old Style" w:hAnsi="Bookman Old Style" w:cs="Bookman Old Style"/>
          <w:noProof/>
          <w:sz w:val="24"/>
          <w:szCs w:val="24"/>
          <w:lang w:val="en-ID"/>
        </w:rPr>
        <w:t>gis Perubahan Badan Pendapatan</w:t>
      </w:r>
      <w:r w:rsidR="000210B7" w:rsidRPr="00F21DCB">
        <w:rPr>
          <w:rFonts w:ascii="Bookman Old Style" w:eastAsia="Bookman Old Style" w:hAnsi="Bookman Old Style" w:cs="Bookman Old Style"/>
          <w:noProof/>
          <w:sz w:val="24"/>
          <w:szCs w:val="24"/>
          <w:lang w:val="en-ID"/>
        </w:rPr>
        <w:t>;</w:t>
      </w:r>
    </w:p>
    <w:p w:rsidR="0048071F" w:rsidRDefault="000210B7" w:rsidP="00633E73">
      <w:pPr>
        <w:pStyle w:val="ListParagraph"/>
        <w:numPr>
          <w:ilvl w:val="0"/>
          <w:numId w:val="4"/>
        </w:numPr>
        <w:spacing w:after="120"/>
        <w:ind w:left="2552" w:right="63" w:hanging="425"/>
        <w:jc w:val="both"/>
        <w:rPr>
          <w:rFonts w:ascii="Bookman Old Style" w:eastAsia="Bookman Old Style" w:hAnsi="Bookman Old Style" w:cs="Bookman Old Style"/>
          <w:noProof/>
          <w:sz w:val="24"/>
          <w:szCs w:val="24"/>
          <w:lang w:val="id-ID"/>
        </w:rPr>
      </w:pPr>
      <w:r w:rsidRPr="00633E73">
        <w:rPr>
          <w:rFonts w:ascii="Bookman Old Style" w:eastAsia="Bookman Old Style" w:hAnsi="Bookman Old Style" w:cs="Bookman Old Style"/>
          <w:noProof/>
          <w:sz w:val="24"/>
          <w:szCs w:val="24"/>
          <w:lang w:val="en-ID"/>
        </w:rPr>
        <w:t xml:space="preserve">menyusun   draft   naskah   </w:t>
      </w:r>
      <w:r w:rsidR="009614BC" w:rsidRPr="00633E73">
        <w:rPr>
          <w:rFonts w:ascii="Bookman Old Style" w:eastAsia="Bookman Old Style" w:hAnsi="Bookman Old Style" w:cs="Bookman Old Style"/>
          <w:noProof/>
          <w:sz w:val="24"/>
          <w:szCs w:val="24"/>
          <w:lang w:val="en-ID"/>
        </w:rPr>
        <w:t>Rencana Strategis Perubahan Badan Pendapatan</w:t>
      </w:r>
      <w:r w:rsidRPr="00633E73">
        <w:rPr>
          <w:rFonts w:ascii="Bookman Old Style" w:eastAsia="Bookman Old Style" w:hAnsi="Bookman Old Style" w:cs="Bookman Old Style"/>
          <w:noProof/>
          <w:sz w:val="24"/>
          <w:szCs w:val="24"/>
          <w:lang w:val="en-ID"/>
        </w:rPr>
        <w:t xml:space="preserve"> Kabupaten Polewali Mandar Tahun 2019-2024;</w:t>
      </w:r>
    </w:p>
    <w:p w:rsidR="00633E73" w:rsidRPr="00633E73" w:rsidRDefault="00633E73" w:rsidP="00633E73">
      <w:pPr>
        <w:pStyle w:val="ListParagraph"/>
        <w:spacing w:after="120"/>
        <w:ind w:left="2552" w:right="63"/>
        <w:jc w:val="both"/>
        <w:rPr>
          <w:rFonts w:ascii="Bookman Old Style" w:eastAsia="Bookman Old Style" w:hAnsi="Bookman Old Style" w:cs="Bookman Old Style"/>
          <w:noProof/>
          <w:sz w:val="8"/>
          <w:szCs w:val="24"/>
          <w:lang w:val="id-ID"/>
        </w:rPr>
      </w:pPr>
    </w:p>
    <w:p w:rsidR="00C9531E" w:rsidRDefault="000210B7" w:rsidP="00633E73">
      <w:pPr>
        <w:pStyle w:val="ListParagraph"/>
        <w:numPr>
          <w:ilvl w:val="0"/>
          <w:numId w:val="4"/>
        </w:numPr>
        <w:spacing w:after="120"/>
        <w:ind w:left="2551" w:right="62" w:hanging="425"/>
        <w:contextualSpacing w:val="0"/>
        <w:jc w:val="both"/>
        <w:rPr>
          <w:rFonts w:ascii="Bookman Old Style" w:eastAsia="Bookman Old Style" w:hAnsi="Bookman Old Style" w:cs="Bookman Old Style"/>
          <w:noProof/>
          <w:sz w:val="24"/>
          <w:szCs w:val="24"/>
          <w:lang w:val="id-ID"/>
        </w:rPr>
      </w:pPr>
      <w:r w:rsidRPr="00633E73">
        <w:rPr>
          <w:rFonts w:ascii="Bookman Old Style" w:eastAsia="Bookman Old Style" w:hAnsi="Bookman Old Style" w:cs="Bookman Old Style"/>
          <w:noProof/>
          <w:sz w:val="24"/>
          <w:szCs w:val="24"/>
          <w:lang w:val="en-ID"/>
        </w:rPr>
        <w:t xml:space="preserve">mengkoordinasikan   Penyusunan   </w:t>
      </w:r>
      <w:r w:rsidR="00A57012" w:rsidRPr="00633E73">
        <w:rPr>
          <w:rFonts w:ascii="Bookman Old Style" w:eastAsia="Bookman Old Style" w:hAnsi="Bookman Old Style" w:cs="Bookman Old Style"/>
          <w:noProof/>
          <w:sz w:val="24"/>
          <w:szCs w:val="24"/>
          <w:lang w:val="en-ID"/>
        </w:rPr>
        <w:t xml:space="preserve">Rencana Strategis </w:t>
      </w:r>
      <w:r w:rsidRPr="00633E73">
        <w:rPr>
          <w:rFonts w:ascii="Bookman Old Style" w:eastAsia="Bookman Old Style" w:hAnsi="Bookman Old Style" w:cs="Bookman Old Style"/>
          <w:noProof/>
          <w:sz w:val="24"/>
          <w:szCs w:val="24"/>
          <w:lang w:val="en-ID"/>
        </w:rPr>
        <w:t xml:space="preserve">Perubahan </w:t>
      </w:r>
      <w:r w:rsidR="009614BC" w:rsidRPr="00633E73">
        <w:rPr>
          <w:rFonts w:ascii="Bookman Old Style" w:eastAsia="Bookman Old Style" w:hAnsi="Bookman Old Style" w:cs="Bookman Old Style"/>
          <w:noProof/>
          <w:sz w:val="24"/>
          <w:szCs w:val="24"/>
          <w:lang w:val="en-ID"/>
        </w:rPr>
        <w:t>Badan Pendapatan</w:t>
      </w:r>
      <w:r w:rsidR="00A57012" w:rsidRPr="00633E73">
        <w:rPr>
          <w:rFonts w:ascii="Bookman Old Style" w:eastAsia="Bookman Old Style" w:hAnsi="Bookman Old Style" w:cs="Bookman Old Style"/>
          <w:noProof/>
          <w:sz w:val="24"/>
          <w:szCs w:val="24"/>
          <w:lang w:val="en-ID"/>
        </w:rPr>
        <w:t xml:space="preserve"> </w:t>
      </w:r>
      <w:r w:rsidRPr="00633E73">
        <w:rPr>
          <w:rFonts w:ascii="Bookman Old Style" w:eastAsia="Bookman Old Style" w:hAnsi="Bookman Old Style" w:cs="Bookman Old Style"/>
          <w:noProof/>
          <w:sz w:val="24"/>
          <w:szCs w:val="24"/>
          <w:lang w:val="en-ID"/>
        </w:rPr>
        <w:t xml:space="preserve">Tahun 2019-2024 dengan </w:t>
      </w:r>
      <w:r w:rsidR="00A57012" w:rsidRPr="00633E73">
        <w:rPr>
          <w:rFonts w:ascii="Bookman Old Style" w:eastAsia="Bookman Old Style" w:hAnsi="Bookman Old Style" w:cs="Bookman Old Style"/>
          <w:noProof/>
          <w:sz w:val="24"/>
          <w:szCs w:val="24"/>
          <w:lang w:val="en-ID"/>
        </w:rPr>
        <w:t>Bappeda Litbang</w:t>
      </w:r>
      <w:r w:rsidRPr="00633E73">
        <w:rPr>
          <w:rFonts w:ascii="Bookman Old Style" w:eastAsia="Bookman Old Style" w:hAnsi="Bookman Old Style" w:cs="Bookman Old Style"/>
          <w:noProof/>
          <w:sz w:val="24"/>
          <w:szCs w:val="24"/>
          <w:lang w:val="en-ID"/>
        </w:rPr>
        <w:t xml:space="preserve"> dan Kepada Perangkat  Daerah  Lainnya  serta Instansi/Lembaga terkait;</w:t>
      </w:r>
      <w:r w:rsidR="002F3430" w:rsidRPr="00633E73">
        <w:rPr>
          <w:rFonts w:ascii="Bookman Old Style" w:eastAsia="Bookman Old Style" w:hAnsi="Bookman Old Style" w:cs="Bookman Old Style"/>
          <w:noProof/>
          <w:sz w:val="24"/>
          <w:szCs w:val="24"/>
          <w:lang w:val="id-ID"/>
        </w:rPr>
        <w:t>dan</w:t>
      </w:r>
    </w:p>
    <w:p w:rsidR="00C9531E" w:rsidRPr="00633E73" w:rsidRDefault="000210B7" w:rsidP="00633E73">
      <w:pPr>
        <w:pStyle w:val="ListParagraph"/>
        <w:numPr>
          <w:ilvl w:val="0"/>
          <w:numId w:val="4"/>
        </w:numPr>
        <w:spacing w:after="120"/>
        <w:ind w:left="2551" w:right="62" w:hanging="425"/>
        <w:contextualSpacing w:val="0"/>
        <w:jc w:val="both"/>
        <w:rPr>
          <w:rFonts w:ascii="Bookman Old Style" w:eastAsia="Bookman Old Style" w:hAnsi="Bookman Old Style" w:cs="Bookman Old Style"/>
          <w:noProof/>
          <w:sz w:val="24"/>
          <w:szCs w:val="24"/>
          <w:lang w:val="id-ID"/>
        </w:rPr>
      </w:pPr>
      <w:r w:rsidRPr="00633E73">
        <w:rPr>
          <w:rFonts w:ascii="Bookman Old Style" w:eastAsia="Bookman Old Style" w:hAnsi="Bookman Old Style" w:cs="Bookman Old Style"/>
          <w:noProof/>
          <w:sz w:val="24"/>
          <w:szCs w:val="24"/>
          <w:lang w:val="en-ID"/>
        </w:rPr>
        <w:t xml:space="preserve">melakukan    penyempurnaan    draft/naskah    </w:t>
      </w:r>
      <w:r w:rsidR="00A57012" w:rsidRPr="00633E73">
        <w:rPr>
          <w:rFonts w:ascii="Bookman Old Style" w:eastAsia="Bookman Old Style" w:hAnsi="Bookman Old Style" w:cs="Bookman Old Style"/>
          <w:noProof/>
          <w:sz w:val="24"/>
          <w:szCs w:val="24"/>
          <w:lang w:val="en-ID"/>
        </w:rPr>
        <w:t xml:space="preserve">Rencana Strategis </w:t>
      </w:r>
      <w:r w:rsidR="007971B9" w:rsidRPr="00633E73">
        <w:rPr>
          <w:rFonts w:ascii="Bookman Old Style" w:eastAsia="Bookman Old Style" w:hAnsi="Bookman Old Style" w:cs="Bookman Old Style"/>
          <w:noProof/>
          <w:sz w:val="24"/>
          <w:szCs w:val="24"/>
          <w:lang w:val="en-ID"/>
        </w:rPr>
        <w:t xml:space="preserve">Perubahan </w:t>
      </w:r>
      <w:r w:rsidR="00125D1F" w:rsidRPr="00633E73">
        <w:rPr>
          <w:rFonts w:ascii="Bookman Old Style" w:eastAsia="Bookman Old Style" w:hAnsi="Bookman Old Style" w:cs="Bookman Old Style"/>
          <w:noProof/>
          <w:sz w:val="24"/>
          <w:szCs w:val="24"/>
          <w:lang w:val="en-ID"/>
        </w:rPr>
        <w:t>Badan Pendapatan</w:t>
      </w:r>
      <w:r w:rsidR="007971B9" w:rsidRPr="00633E73">
        <w:rPr>
          <w:rFonts w:ascii="Bookman Old Style" w:eastAsia="Bookman Old Style" w:hAnsi="Bookman Old Style" w:cs="Bookman Old Style"/>
          <w:noProof/>
          <w:sz w:val="24"/>
          <w:szCs w:val="24"/>
          <w:lang w:val="en-ID"/>
        </w:rPr>
        <w:t xml:space="preserve"> </w:t>
      </w:r>
      <w:r w:rsidRPr="00633E73">
        <w:rPr>
          <w:rFonts w:ascii="Bookman Old Style" w:eastAsia="Bookman Old Style" w:hAnsi="Bookman Old Style" w:cs="Bookman Old Style"/>
          <w:noProof/>
          <w:sz w:val="24"/>
          <w:szCs w:val="24"/>
          <w:lang w:val="en-ID"/>
        </w:rPr>
        <w:t>Kabupaten  Polewali  Mandar  Tahun</w:t>
      </w:r>
      <w:r w:rsidR="007971B9" w:rsidRPr="00633E73">
        <w:rPr>
          <w:rFonts w:ascii="Bookman Old Style" w:eastAsia="Bookman Old Style" w:hAnsi="Bookman Old Style" w:cs="Bookman Old Style"/>
          <w:noProof/>
          <w:sz w:val="24"/>
          <w:szCs w:val="24"/>
          <w:lang w:val="en-ID"/>
        </w:rPr>
        <w:t xml:space="preserve"> </w:t>
      </w:r>
      <w:r w:rsidRPr="00633E73">
        <w:rPr>
          <w:rFonts w:ascii="Bookman Old Style" w:eastAsia="Bookman Old Style" w:hAnsi="Bookman Old Style" w:cs="Bookman Old Style"/>
          <w:noProof/>
          <w:sz w:val="24"/>
          <w:szCs w:val="24"/>
          <w:lang w:val="en-ID"/>
        </w:rPr>
        <w:t>2019-2024.</w:t>
      </w:r>
    </w:p>
    <w:p w:rsidR="00B44232" w:rsidRDefault="00B44232" w:rsidP="007971B9">
      <w:pPr>
        <w:tabs>
          <w:tab w:val="left" w:pos="2694"/>
        </w:tabs>
        <w:ind w:left="2694" w:hanging="329"/>
        <w:jc w:val="both"/>
        <w:rPr>
          <w:rFonts w:ascii="Bookman Old Style" w:eastAsia="Bookman Old Style" w:hAnsi="Bookman Old Style" w:cs="Bookman Old Style"/>
          <w:noProof/>
          <w:sz w:val="24"/>
          <w:szCs w:val="24"/>
          <w:lang w:val="id-ID"/>
        </w:rPr>
      </w:pPr>
    </w:p>
    <w:p w:rsidR="00B44232" w:rsidRDefault="00B44232" w:rsidP="007971B9">
      <w:pPr>
        <w:tabs>
          <w:tab w:val="left" w:pos="2694"/>
        </w:tabs>
        <w:ind w:left="2694" w:hanging="329"/>
        <w:jc w:val="both"/>
        <w:rPr>
          <w:rFonts w:ascii="Bookman Old Style" w:eastAsia="Bookman Old Style" w:hAnsi="Bookman Old Style" w:cs="Bookman Old Style"/>
          <w:noProof/>
          <w:sz w:val="24"/>
          <w:szCs w:val="24"/>
          <w:lang w:val="id-ID"/>
        </w:rPr>
      </w:pPr>
    </w:p>
    <w:p w:rsidR="00B44232" w:rsidRDefault="00B44232" w:rsidP="007971B9">
      <w:pPr>
        <w:tabs>
          <w:tab w:val="left" w:pos="2694"/>
        </w:tabs>
        <w:ind w:left="2694" w:hanging="329"/>
        <w:jc w:val="both"/>
        <w:rPr>
          <w:rFonts w:ascii="Bookman Old Style" w:eastAsia="Bookman Old Style" w:hAnsi="Bookman Old Style" w:cs="Bookman Old Style"/>
          <w:noProof/>
          <w:sz w:val="24"/>
          <w:szCs w:val="24"/>
          <w:lang w:val="id-ID"/>
        </w:rPr>
      </w:pPr>
    </w:p>
    <w:p w:rsidR="00B44232" w:rsidRDefault="00B44232" w:rsidP="007971B9">
      <w:pPr>
        <w:tabs>
          <w:tab w:val="left" w:pos="2694"/>
        </w:tabs>
        <w:ind w:left="2694" w:hanging="329"/>
        <w:jc w:val="both"/>
        <w:rPr>
          <w:rFonts w:ascii="Bookman Old Style" w:eastAsia="Bookman Old Style" w:hAnsi="Bookman Old Style" w:cs="Bookman Old Style"/>
          <w:noProof/>
          <w:sz w:val="24"/>
          <w:szCs w:val="24"/>
          <w:lang w:val="id-ID"/>
        </w:rPr>
      </w:pPr>
    </w:p>
    <w:p w:rsidR="00B44232" w:rsidRDefault="00B44232" w:rsidP="007971B9">
      <w:pPr>
        <w:tabs>
          <w:tab w:val="left" w:pos="2694"/>
        </w:tabs>
        <w:ind w:left="2694" w:hanging="329"/>
        <w:jc w:val="both"/>
        <w:rPr>
          <w:rFonts w:ascii="Bookman Old Style" w:eastAsia="Bookman Old Style" w:hAnsi="Bookman Old Style" w:cs="Bookman Old Style"/>
          <w:noProof/>
          <w:sz w:val="24"/>
          <w:szCs w:val="24"/>
          <w:lang w:val="id-ID"/>
        </w:rPr>
      </w:pPr>
    </w:p>
    <w:p w:rsidR="00B44232" w:rsidRPr="00B44232" w:rsidRDefault="00B44232" w:rsidP="007971B9">
      <w:pPr>
        <w:tabs>
          <w:tab w:val="left" w:pos="2694"/>
        </w:tabs>
        <w:ind w:left="2694" w:hanging="329"/>
        <w:jc w:val="both"/>
        <w:rPr>
          <w:rFonts w:ascii="Bookman Old Style" w:eastAsia="Bookman Old Style" w:hAnsi="Bookman Old Style" w:cs="Bookman Old Style"/>
          <w:noProof/>
          <w:sz w:val="24"/>
          <w:szCs w:val="24"/>
          <w:lang w:val="id-ID"/>
        </w:rPr>
      </w:pPr>
    </w:p>
    <w:p w:rsidR="00C9531E" w:rsidRPr="003F4AF3" w:rsidRDefault="00C9531E" w:rsidP="00F21DCB">
      <w:pPr>
        <w:spacing w:before="9"/>
        <w:rPr>
          <w:rFonts w:ascii="Bookman Old Style" w:hAnsi="Bookman Old Style"/>
          <w:noProof/>
          <w:sz w:val="12"/>
          <w:szCs w:val="24"/>
          <w:lang w:val="en-ID"/>
        </w:rPr>
      </w:pPr>
    </w:p>
    <w:p w:rsidR="00C9531E" w:rsidRPr="00B44232" w:rsidRDefault="000210B7" w:rsidP="00B44232">
      <w:pPr>
        <w:tabs>
          <w:tab w:val="left" w:pos="2410"/>
        </w:tabs>
        <w:ind w:left="2410" w:hanging="2410"/>
        <w:rPr>
          <w:rFonts w:ascii="Bookman Old Style" w:hAnsi="Bookman Old Style"/>
          <w:noProof/>
          <w:sz w:val="24"/>
          <w:szCs w:val="24"/>
          <w:lang w:val="id-ID"/>
        </w:rPr>
      </w:pPr>
      <w:r w:rsidRPr="00F21DCB">
        <w:rPr>
          <w:rFonts w:ascii="Bookman Old Style" w:eastAsia="Bookman Old Style" w:hAnsi="Bookman Old Style" w:cs="Bookman Old Style"/>
          <w:noProof/>
          <w:sz w:val="24"/>
          <w:szCs w:val="24"/>
          <w:lang w:val="en-ID"/>
        </w:rPr>
        <w:t xml:space="preserve">KETIGA           :     </w:t>
      </w:r>
      <w:r w:rsidR="007971B9">
        <w:rPr>
          <w:rFonts w:ascii="Bookman Old Style" w:eastAsia="Bookman Old Style" w:hAnsi="Bookman Old Style" w:cs="Bookman Old Style"/>
          <w:noProof/>
          <w:sz w:val="24"/>
          <w:szCs w:val="24"/>
          <w:lang w:val="en-ID"/>
        </w:rPr>
        <w:tab/>
      </w:r>
      <w:r w:rsidR="007B0E0F">
        <w:rPr>
          <w:rFonts w:ascii="Bookman Old Style" w:eastAsia="Bookman Old Style" w:hAnsi="Bookman Old Style" w:cs="Bookman Old Style"/>
          <w:noProof/>
          <w:sz w:val="24"/>
          <w:szCs w:val="24"/>
          <w:lang w:val="en-ID"/>
        </w:rPr>
        <w:t>Keputusan</w:t>
      </w:r>
      <w:r w:rsidR="00B44232">
        <w:rPr>
          <w:rFonts w:ascii="Bookman Old Style" w:eastAsia="Bookman Old Style" w:hAnsi="Bookman Old Style" w:cs="Bookman Old Style"/>
          <w:noProof/>
          <w:sz w:val="24"/>
          <w:szCs w:val="24"/>
          <w:lang w:val="id-ID"/>
        </w:rPr>
        <w:t xml:space="preserve"> </w:t>
      </w:r>
      <w:r w:rsidR="00633E73">
        <w:rPr>
          <w:rFonts w:ascii="Bookman Old Style" w:eastAsia="Bookman Old Style" w:hAnsi="Bookman Old Style" w:cs="Bookman Old Style"/>
          <w:noProof/>
          <w:sz w:val="24"/>
          <w:szCs w:val="24"/>
          <w:lang w:val="id-ID"/>
        </w:rPr>
        <w:t xml:space="preserve">  </w:t>
      </w:r>
      <w:r w:rsidR="00B44232">
        <w:rPr>
          <w:rFonts w:ascii="Bookman Old Style" w:eastAsia="Bookman Old Style" w:hAnsi="Bookman Old Style" w:cs="Bookman Old Style"/>
          <w:noProof/>
          <w:sz w:val="24"/>
          <w:szCs w:val="24"/>
          <w:lang w:val="id-ID"/>
        </w:rPr>
        <w:t>Bupati</w:t>
      </w:r>
      <w:r w:rsidR="00633E73">
        <w:rPr>
          <w:rFonts w:ascii="Bookman Old Style" w:eastAsia="Bookman Old Style" w:hAnsi="Bookman Old Style" w:cs="Bookman Old Style"/>
          <w:noProof/>
          <w:sz w:val="24"/>
          <w:szCs w:val="24"/>
          <w:lang w:val="id-ID"/>
        </w:rPr>
        <w:t xml:space="preserve">  </w:t>
      </w:r>
      <w:r w:rsidR="00B44232">
        <w:rPr>
          <w:rFonts w:ascii="Bookman Old Style" w:eastAsia="Bookman Old Style" w:hAnsi="Bookman Old Style" w:cs="Bookman Old Style"/>
          <w:noProof/>
          <w:sz w:val="24"/>
          <w:szCs w:val="24"/>
          <w:lang w:val="id-ID"/>
        </w:rPr>
        <w:t xml:space="preserve"> </w:t>
      </w:r>
      <w:r w:rsidR="007B0E0F">
        <w:rPr>
          <w:rFonts w:ascii="Bookman Old Style" w:eastAsia="Bookman Old Style" w:hAnsi="Bookman Old Style" w:cs="Bookman Old Style"/>
          <w:noProof/>
          <w:sz w:val="24"/>
          <w:szCs w:val="24"/>
          <w:lang w:val="en-ID"/>
        </w:rPr>
        <w:t>ini</w:t>
      </w:r>
      <w:r w:rsidR="00633E73">
        <w:rPr>
          <w:rFonts w:ascii="Bookman Old Style" w:eastAsia="Bookman Old Style" w:hAnsi="Bookman Old Style" w:cs="Bookman Old Style"/>
          <w:noProof/>
          <w:sz w:val="24"/>
          <w:szCs w:val="24"/>
          <w:lang w:val="id-ID"/>
        </w:rPr>
        <w:t xml:space="preserve">  </w:t>
      </w:r>
      <w:r w:rsidR="007B0E0F">
        <w:rPr>
          <w:rFonts w:ascii="Bookman Old Style" w:eastAsia="Bookman Old Style" w:hAnsi="Bookman Old Style" w:cs="Bookman Old Style"/>
          <w:noProof/>
          <w:sz w:val="24"/>
          <w:szCs w:val="24"/>
          <w:lang w:val="en-ID"/>
        </w:rPr>
        <w:t xml:space="preserve"> </w:t>
      </w:r>
      <w:r w:rsidR="00633E73">
        <w:rPr>
          <w:rFonts w:ascii="Bookman Old Style" w:eastAsia="Bookman Old Style" w:hAnsi="Bookman Old Style" w:cs="Bookman Old Style"/>
          <w:noProof/>
          <w:sz w:val="24"/>
          <w:szCs w:val="24"/>
          <w:lang w:val="id-ID"/>
        </w:rPr>
        <w:t xml:space="preserve">mulai   berlaku    pada   tanggal </w:t>
      </w:r>
      <w:r w:rsidR="00B44232">
        <w:rPr>
          <w:rFonts w:ascii="Bookman Old Style" w:eastAsia="Bookman Old Style" w:hAnsi="Bookman Old Style" w:cs="Bookman Old Style"/>
          <w:noProof/>
          <w:sz w:val="24"/>
          <w:szCs w:val="24"/>
          <w:lang w:val="id-ID"/>
        </w:rPr>
        <w:t>ditetapkan.</w:t>
      </w:r>
    </w:p>
    <w:p w:rsidR="00863D4A" w:rsidRPr="00F21DCB" w:rsidRDefault="00863D4A" w:rsidP="00F21DCB">
      <w:pPr>
        <w:spacing w:before="2"/>
        <w:rPr>
          <w:rFonts w:ascii="Bookman Old Style" w:hAnsi="Bookman Old Style"/>
          <w:noProof/>
          <w:sz w:val="24"/>
          <w:szCs w:val="24"/>
          <w:lang w:val="en-ID"/>
        </w:rPr>
      </w:pPr>
    </w:p>
    <w:p w:rsidR="00B44232" w:rsidRDefault="00B44232" w:rsidP="00F21DCB">
      <w:pPr>
        <w:rPr>
          <w:rFonts w:ascii="Bookman Old Style" w:hAnsi="Bookman Old Style"/>
          <w:noProof/>
          <w:sz w:val="24"/>
          <w:szCs w:val="24"/>
          <w:lang w:val="id-ID"/>
        </w:rPr>
      </w:pPr>
    </w:p>
    <w:p w:rsidR="00633E73" w:rsidRPr="004F3282" w:rsidRDefault="00633E73" w:rsidP="00F21DCB">
      <w:pPr>
        <w:rPr>
          <w:rFonts w:ascii="Bookman Old Style" w:hAnsi="Bookman Old Style"/>
          <w:noProof/>
          <w:sz w:val="10"/>
          <w:szCs w:val="24"/>
          <w:lang w:val="id-ID"/>
        </w:rPr>
      </w:pPr>
      <w:bookmarkStart w:id="0" w:name="_GoBack"/>
      <w:bookmarkEnd w:id="0"/>
    </w:p>
    <w:p w:rsidR="00633E73" w:rsidRPr="00633E73" w:rsidRDefault="00633E73" w:rsidP="00F21DCB">
      <w:pPr>
        <w:rPr>
          <w:rFonts w:ascii="Bookman Old Style" w:hAnsi="Bookman Old Style"/>
          <w:noProof/>
          <w:sz w:val="16"/>
          <w:szCs w:val="24"/>
          <w:lang w:val="id-ID"/>
        </w:rPr>
      </w:pPr>
    </w:p>
    <w:p w:rsidR="00C9531E" w:rsidRPr="00F21DCB" w:rsidRDefault="000210B7" w:rsidP="00F21DCB">
      <w:pPr>
        <w:ind w:left="5142"/>
        <w:rPr>
          <w:rFonts w:ascii="Bookman Old Style" w:eastAsia="Bookman Old Style" w:hAnsi="Bookman Old Style" w:cs="Bookman Old Style"/>
          <w:noProof/>
          <w:sz w:val="24"/>
          <w:szCs w:val="24"/>
          <w:lang w:val="en-ID"/>
        </w:rPr>
      </w:pPr>
      <w:r w:rsidRPr="00F21DCB">
        <w:rPr>
          <w:rFonts w:ascii="Bookman Old Style" w:eastAsia="Bookman Old Style" w:hAnsi="Bookman Old Style" w:cs="Bookman Old Style"/>
          <w:noProof/>
          <w:sz w:val="24"/>
          <w:szCs w:val="24"/>
          <w:lang w:val="en-ID"/>
        </w:rPr>
        <w:t>Ditetapkan di Polewali</w:t>
      </w:r>
    </w:p>
    <w:p w:rsidR="007971B9" w:rsidRDefault="000210B7" w:rsidP="00633E73">
      <w:pPr>
        <w:spacing w:before="2"/>
        <w:ind w:left="5142"/>
        <w:rPr>
          <w:rFonts w:ascii="Bookman Old Style" w:eastAsia="Bookman Old Style" w:hAnsi="Bookman Old Style" w:cs="Bookman Old Style"/>
          <w:noProof/>
          <w:sz w:val="24"/>
          <w:szCs w:val="24"/>
          <w:lang w:val="id-ID"/>
        </w:rPr>
      </w:pPr>
      <w:r w:rsidRPr="00F21DCB">
        <w:rPr>
          <w:rFonts w:ascii="Bookman Old Style" w:eastAsia="Bookman Old Style" w:hAnsi="Bookman Old Style" w:cs="Bookman Old Style"/>
          <w:noProof/>
          <w:sz w:val="24"/>
          <w:szCs w:val="24"/>
          <w:lang w:val="en-ID"/>
        </w:rPr>
        <w:t xml:space="preserve">pada tanggal </w:t>
      </w:r>
      <w:r w:rsidR="00192615">
        <w:rPr>
          <w:rFonts w:ascii="Bookman Old Style" w:eastAsia="Bookman Old Style" w:hAnsi="Bookman Old Style" w:cs="Bookman Old Style"/>
          <w:noProof/>
          <w:sz w:val="24"/>
          <w:szCs w:val="24"/>
          <w:lang w:val="en-ID"/>
        </w:rPr>
        <w:t xml:space="preserve"> </w:t>
      </w:r>
      <w:r w:rsidR="00192615">
        <w:rPr>
          <w:rFonts w:ascii="Bookman Old Style" w:eastAsia="Bookman Old Style" w:hAnsi="Bookman Old Style" w:cs="Bookman Old Style"/>
          <w:noProof/>
          <w:sz w:val="24"/>
          <w:szCs w:val="24"/>
          <w:lang w:val="id-ID"/>
        </w:rPr>
        <w:t>23 April</w:t>
      </w:r>
      <w:r w:rsidR="00A80D47">
        <w:rPr>
          <w:rFonts w:ascii="Bookman Old Style" w:eastAsia="Bookman Old Style" w:hAnsi="Bookman Old Style" w:cs="Bookman Old Style"/>
          <w:noProof/>
          <w:sz w:val="24"/>
          <w:szCs w:val="24"/>
        </w:rPr>
        <w:t xml:space="preserve"> </w:t>
      </w:r>
      <w:r w:rsidR="007971B9">
        <w:rPr>
          <w:rFonts w:ascii="Bookman Old Style" w:eastAsia="Bookman Old Style" w:hAnsi="Bookman Old Style" w:cs="Bookman Old Style"/>
          <w:noProof/>
          <w:sz w:val="24"/>
          <w:szCs w:val="24"/>
          <w:lang w:val="en-ID"/>
        </w:rPr>
        <w:t>2021</w:t>
      </w:r>
    </w:p>
    <w:p w:rsidR="00633E73" w:rsidRPr="00633E73" w:rsidRDefault="00633E73" w:rsidP="00633E73">
      <w:pPr>
        <w:spacing w:before="2"/>
        <w:ind w:left="5142"/>
        <w:rPr>
          <w:rFonts w:ascii="Bookman Old Style" w:eastAsia="Bookman Old Style" w:hAnsi="Bookman Old Style" w:cs="Bookman Old Style"/>
          <w:noProof/>
          <w:sz w:val="12"/>
          <w:szCs w:val="24"/>
          <w:lang w:val="id-ID"/>
        </w:rPr>
      </w:pPr>
    </w:p>
    <w:p w:rsidR="00B44232" w:rsidRPr="003F4AF3" w:rsidRDefault="00633E73" w:rsidP="00B44232">
      <w:pPr>
        <w:spacing w:before="26"/>
        <w:ind w:left="4282" w:right="99" w:firstLine="758"/>
        <w:rPr>
          <w:rFonts w:ascii="Bookman Old Style" w:eastAsia="Bookman Old Style" w:hAnsi="Bookman Old Style" w:cs="Bookman Old Style"/>
          <w:b/>
          <w:noProof/>
          <w:sz w:val="24"/>
          <w:szCs w:val="24"/>
          <w:lang w:val="en-ID"/>
        </w:rPr>
      </w:pPr>
      <w:r>
        <w:rPr>
          <w:rFonts w:ascii="Bookman Old Style" w:eastAsia="Bookman Old Style" w:hAnsi="Bookman Old Style" w:cs="Bookman Old Style"/>
          <w:b/>
          <w:noProof/>
          <w:spacing w:val="-1"/>
          <w:sz w:val="24"/>
          <w:szCs w:val="24"/>
          <w:lang w:val="id-ID"/>
        </w:rPr>
        <w:t xml:space="preserve"> </w:t>
      </w:r>
      <w:r w:rsidR="00B44232" w:rsidRPr="003F4AF3">
        <w:rPr>
          <w:rFonts w:ascii="Bookman Old Style" w:eastAsia="Bookman Old Style" w:hAnsi="Bookman Old Style" w:cs="Bookman Old Style"/>
          <w:b/>
          <w:noProof/>
          <w:spacing w:val="-1"/>
          <w:sz w:val="24"/>
          <w:szCs w:val="24"/>
          <w:lang w:val="en-ID"/>
        </w:rPr>
        <w:t>B</w:t>
      </w:r>
      <w:r w:rsidR="00B44232" w:rsidRPr="003F4AF3">
        <w:rPr>
          <w:rFonts w:ascii="Bookman Old Style" w:eastAsia="Bookman Old Style" w:hAnsi="Bookman Old Style" w:cs="Bookman Old Style"/>
          <w:b/>
          <w:noProof/>
          <w:spacing w:val="-2"/>
          <w:sz w:val="24"/>
          <w:szCs w:val="24"/>
          <w:lang w:val="en-ID"/>
        </w:rPr>
        <w:t>U</w:t>
      </w:r>
      <w:r w:rsidR="00B44232" w:rsidRPr="003F4AF3">
        <w:rPr>
          <w:rFonts w:ascii="Bookman Old Style" w:eastAsia="Bookman Old Style" w:hAnsi="Bookman Old Style" w:cs="Bookman Old Style"/>
          <w:b/>
          <w:noProof/>
          <w:spacing w:val="1"/>
          <w:sz w:val="24"/>
          <w:szCs w:val="24"/>
          <w:lang w:val="en-ID"/>
        </w:rPr>
        <w:t>P</w:t>
      </w:r>
      <w:r w:rsidR="00B44232" w:rsidRPr="003F4AF3">
        <w:rPr>
          <w:rFonts w:ascii="Bookman Old Style" w:eastAsia="Bookman Old Style" w:hAnsi="Bookman Old Style" w:cs="Bookman Old Style"/>
          <w:b/>
          <w:noProof/>
          <w:spacing w:val="-1"/>
          <w:sz w:val="24"/>
          <w:szCs w:val="24"/>
          <w:lang w:val="en-ID"/>
        </w:rPr>
        <w:t>A</w:t>
      </w:r>
      <w:r w:rsidR="00B44232" w:rsidRPr="003F4AF3">
        <w:rPr>
          <w:rFonts w:ascii="Bookman Old Style" w:eastAsia="Bookman Old Style" w:hAnsi="Bookman Old Style" w:cs="Bookman Old Style"/>
          <w:b/>
          <w:noProof/>
          <w:sz w:val="24"/>
          <w:szCs w:val="24"/>
          <w:lang w:val="en-ID"/>
        </w:rPr>
        <w:t>TI</w:t>
      </w:r>
      <w:r w:rsidR="00B44232" w:rsidRPr="003F4AF3">
        <w:rPr>
          <w:rFonts w:ascii="Bookman Old Style" w:eastAsia="Bookman Old Style" w:hAnsi="Bookman Old Style" w:cs="Bookman Old Style"/>
          <w:b/>
          <w:noProof/>
          <w:spacing w:val="-1"/>
          <w:sz w:val="24"/>
          <w:szCs w:val="24"/>
          <w:lang w:val="en-ID"/>
        </w:rPr>
        <w:t xml:space="preserve"> </w:t>
      </w:r>
      <w:r w:rsidR="00B44232" w:rsidRPr="003F4AF3">
        <w:rPr>
          <w:rFonts w:ascii="Bookman Old Style" w:eastAsia="Bookman Old Style" w:hAnsi="Bookman Old Style" w:cs="Bookman Old Style"/>
          <w:b/>
          <w:noProof/>
          <w:spacing w:val="1"/>
          <w:sz w:val="24"/>
          <w:szCs w:val="24"/>
          <w:lang w:val="en-ID"/>
        </w:rPr>
        <w:t>P</w:t>
      </w:r>
      <w:r w:rsidR="00B44232" w:rsidRPr="003F4AF3">
        <w:rPr>
          <w:rFonts w:ascii="Bookman Old Style" w:eastAsia="Bookman Old Style" w:hAnsi="Bookman Old Style" w:cs="Bookman Old Style"/>
          <w:b/>
          <w:noProof/>
          <w:sz w:val="24"/>
          <w:szCs w:val="24"/>
          <w:lang w:val="en-ID"/>
        </w:rPr>
        <w:t>O</w:t>
      </w:r>
      <w:r w:rsidR="00B44232" w:rsidRPr="003F4AF3">
        <w:rPr>
          <w:rFonts w:ascii="Bookman Old Style" w:eastAsia="Bookman Old Style" w:hAnsi="Bookman Old Style" w:cs="Bookman Old Style"/>
          <w:b/>
          <w:noProof/>
          <w:spacing w:val="-2"/>
          <w:sz w:val="24"/>
          <w:szCs w:val="24"/>
          <w:lang w:val="en-ID"/>
        </w:rPr>
        <w:t>L</w:t>
      </w:r>
      <w:r w:rsidR="00B44232" w:rsidRPr="003F4AF3">
        <w:rPr>
          <w:rFonts w:ascii="Bookman Old Style" w:eastAsia="Bookman Old Style" w:hAnsi="Bookman Old Style" w:cs="Bookman Old Style"/>
          <w:b/>
          <w:noProof/>
          <w:spacing w:val="-1"/>
          <w:sz w:val="24"/>
          <w:szCs w:val="24"/>
          <w:lang w:val="en-ID"/>
        </w:rPr>
        <w:t>E</w:t>
      </w:r>
      <w:r w:rsidR="00B44232" w:rsidRPr="003F4AF3">
        <w:rPr>
          <w:rFonts w:ascii="Bookman Old Style" w:eastAsia="Bookman Old Style" w:hAnsi="Bookman Old Style" w:cs="Bookman Old Style"/>
          <w:b/>
          <w:noProof/>
          <w:spacing w:val="2"/>
          <w:sz w:val="24"/>
          <w:szCs w:val="24"/>
          <w:lang w:val="en-ID"/>
        </w:rPr>
        <w:t>W</w:t>
      </w:r>
      <w:r w:rsidR="00B44232" w:rsidRPr="003F4AF3">
        <w:rPr>
          <w:rFonts w:ascii="Bookman Old Style" w:eastAsia="Bookman Old Style" w:hAnsi="Bookman Old Style" w:cs="Bookman Old Style"/>
          <w:b/>
          <w:noProof/>
          <w:spacing w:val="-1"/>
          <w:sz w:val="24"/>
          <w:szCs w:val="24"/>
          <w:lang w:val="en-ID"/>
        </w:rPr>
        <w:t>A</w:t>
      </w:r>
      <w:r w:rsidR="00B44232" w:rsidRPr="003F4AF3">
        <w:rPr>
          <w:rFonts w:ascii="Bookman Old Style" w:eastAsia="Bookman Old Style" w:hAnsi="Bookman Old Style" w:cs="Bookman Old Style"/>
          <w:b/>
          <w:noProof/>
          <w:spacing w:val="-2"/>
          <w:sz w:val="24"/>
          <w:szCs w:val="24"/>
          <w:lang w:val="en-ID"/>
        </w:rPr>
        <w:t>L</w:t>
      </w:r>
      <w:r w:rsidR="00B44232" w:rsidRPr="003F4AF3">
        <w:rPr>
          <w:rFonts w:ascii="Bookman Old Style" w:eastAsia="Bookman Old Style" w:hAnsi="Bookman Old Style" w:cs="Bookman Old Style"/>
          <w:b/>
          <w:noProof/>
          <w:sz w:val="24"/>
          <w:szCs w:val="24"/>
          <w:lang w:val="en-ID"/>
        </w:rPr>
        <w:t>I</w:t>
      </w:r>
      <w:r w:rsidR="00B44232" w:rsidRPr="003F4AF3">
        <w:rPr>
          <w:rFonts w:ascii="Bookman Old Style" w:eastAsia="Bookman Old Style" w:hAnsi="Bookman Old Style" w:cs="Bookman Old Style"/>
          <w:b/>
          <w:noProof/>
          <w:spacing w:val="2"/>
          <w:sz w:val="24"/>
          <w:szCs w:val="24"/>
          <w:lang w:val="en-ID"/>
        </w:rPr>
        <w:t xml:space="preserve"> </w:t>
      </w:r>
      <w:r w:rsidR="00B44232" w:rsidRPr="003F4AF3">
        <w:rPr>
          <w:rFonts w:ascii="Bookman Old Style" w:eastAsia="Bookman Old Style" w:hAnsi="Bookman Old Style" w:cs="Bookman Old Style"/>
          <w:b/>
          <w:noProof/>
          <w:spacing w:val="-2"/>
          <w:sz w:val="24"/>
          <w:szCs w:val="24"/>
          <w:lang w:val="en-ID"/>
        </w:rPr>
        <w:t>M</w:t>
      </w:r>
      <w:r w:rsidR="00B44232" w:rsidRPr="003F4AF3">
        <w:rPr>
          <w:rFonts w:ascii="Bookman Old Style" w:eastAsia="Bookman Old Style" w:hAnsi="Bookman Old Style" w:cs="Bookman Old Style"/>
          <w:b/>
          <w:noProof/>
          <w:spacing w:val="-1"/>
          <w:sz w:val="24"/>
          <w:szCs w:val="24"/>
          <w:lang w:val="en-ID"/>
        </w:rPr>
        <w:t>A</w:t>
      </w:r>
      <w:r w:rsidR="00B44232" w:rsidRPr="003F4AF3">
        <w:rPr>
          <w:rFonts w:ascii="Bookman Old Style" w:eastAsia="Bookman Old Style" w:hAnsi="Bookman Old Style" w:cs="Bookman Old Style"/>
          <w:b/>
          <w:noProof/>
          <w:spacing w:val="-2"/>
          <w:sz w:val="24"/>
          <w:szCs w:val="24"/>
          <w:lang w:val="en-ID"/>
        </w:rPr>
        <w:t>N</w:t>
      </w:r>
      <w:r w:rsidR="00B44232" w:rsidRPr="003F4AF3">
        <w:rPr>
          <w:rFonts w:ascii="Bookman Old Style" w:eastAsia="Bookman Old Style" w:hAnsi="Bookman Old Style" w:cs="Bookman Old Style"/>
          <w:b/>
          <w:noProof/>
          <w:spacing w:val="1"/>
          <w:sz w:val="24"/>
          <w:szCs w:val="24"/>
          <w:lang w:val="en-ID"/>
        </w:rPr>
        <w:t>D</w:t>
      </w:r>
      <w:r w:rsidR="00B44232" w:rsidRPr="003F4AF3">
        <w:rPr>
          <w:rFonts w:ascii="Bookman Old Style" w:eastAsia="Bookman Old Style" w:hAnsi="Bookman Old Style" w:cs="Bookman Old Style"/>
          <w:b/>
          <w:noProof/>
          <w:spacing w:val="-1"/>
          <w:sz w:val="24"/>
          <w:szCs w:val="24"/>
          <w:lang w:val="en-ID"/>
        </w:rPr>
        <w:t>A</w:t>
      </w:r>
      <w:r w:rsidR="00B44232" w:rsidRPr="003F4AF3">
        <w:rPr>
          <w:rFonts w:ascii="Bookman Old Style" w:eastAsia="Bookman Old Style" w:hAnsi="Bookman Old Style" w:cs="Bookman Old Style"/>
          <w:b/>
          <w:noProof/>
          <w:spacing w:val="5"/>
          <w:sz w:val="24"/>
          <w:szCs w:val="24"/>
          <w:lang w:val="en-ID"/>
        </w:rPr>
        <w:t>R</w:t>
      </w:r>
      <w:r w:rsidR="00B44232" w:rsidRPr="003F4AF3">
        <w:rPr>
          <w:rFonts w:ascii="Bookman Old Style" w:eastAsia="Bookman Old Style" w:hAnsi="Bookman Old Style" w:cs="Bookman Old Style"/>
          <w:b/>
          <w:noProof/>
          <w:sz w:val="24"/>
          <w:szCs w:val="24"/>
          <w:lang w:val="en-ID"/>
        </w:rPr>
        <w:t>,</w:t>
      </w:r>
    </w:p>
    <w:p w:rsidR="00B44232" w:rsidRPr="003F4AF3" w:rsidRDefault="00B44232" w:rsidP="00B44232">
      <w:pPr>
        <w:spacing w:before="2" w:line="160" w:lineRule="exact"/>
        <w:rPr>
          <w:b/>
          <w:noProof/>
          <w:sz w:val="16"/>
          <w:szCs w:val="16"/>
          <w:lang w:val="en-ID"/>
        </w:rPr>
      </w:pPr>
    </w:p>
    <w:p w:rsidR="00B44232" w:rsidRPr="00192615" w:rsidRDefault="00B44232" w:rsidP="00B44232">
      <w:pPr>
        <w:spacing w:line="200" w:lineRule="exact"/>
        <w:rPr>
          <w:noProof/>
          <w:sz w:val="8"/>
          <w:lang w:val="en-ID"/>
        </w:rPr>
      </w:pPr>
    </w:p>
    <w:p w:rsidR="00B44232" w:rsidRDefault="00B44232" w:rsidP="00B44232">
      <w:pPr>
        <w:spacing w:line="200" w:lineRule="exact"/>
        <w:rPr>
          <w:noProof/>
          <w:lang w:val="id-ID"/>
        </w:rPr>
      </w:pPr>
    </w:p>
    <w:p w:rsidR="00633E73" w:rsidRPr="00192615" w:rsidRDefault="00192615" w:rsidP="00B44232">
      <w:pPr>
        <w:spacing w:line="200" w:lineRule="exact"/>
        <w:rPr>
          <w:rFonts w:ascii="Bookman Old Style" w:hAnsi="Bookman Old Style"/>
          <w:b/>
          <w:noProof/>
          <w:sz w:val="24"/>
          <w:szCs w:val="24"/>
          <w:lang w:val="id-ID"/>
        </w:rPr>
      </w:pPr>
      <w:r>
        <w:rPr>
          <w:noProof/>
          <w:sz w:val="12"/>
          <w:lang w:val="id-ID"/>
        </w:rPr>
        <w:tab/>
      </w:r>
      <w:r>
        <w:rPr>
          <w:noProof/>
          <w:sz w:val="12"/>
          <w:lang w:val="id-ID"/>
        </w:rPr>
        <w:tab/>
      </w:r>
      <w:r>
        <w:rPr>
          <w:noProof/>
          <w:sz w:val="12"/>
          <w:lang w:val="id-ID"/>
        </w:rPr>
        <w:tab/>
      </w:r>
      <w:r>
        <w:rPr>
          <w:noProof/>
          <w:sz w:val="12"/>
          <w:lang w:val="id-ID"/>
        </w:rPr>
        <w:tab/>
      </w:r>
      <w:r>
        <w:rPr>
          <w:noProof/>
          <w:sz w:val="12"/>
          <w:lang w:val="id-ID"/>
        </w:rPr>
        <w:tab/>
      </w:r>
      <w:r>
        <w:rPr>
          <w:noProof/>
          <w:sz w:val="12"/>
          <w:lang w:val="id-ID"/>
        </w:rPr>
        <w:tab/>
      </w:r>
      <w:r>
        <w:rPr>
          <w:noProof/>
          <w:sz w:val="12"/>
          <w:lang w:val="id-ID"/>
        </w:rPr>
        <w:tab/>
      </w:r>
      <w:r>
        <w:rPr>
          <w:noProof/>
          <w:sz w:val="12"/>
          <w:lang w:val="id-ID"/>
        </w:rPr>
        <w:tab/>
      </w:r>
      <w:r>
        <w:rPr>
          <w:noProof/>
          <w:sz w:val="24"/>
          <w:szCs w:val="24"/>
          <w:lang w:val="id-ID"/>
        </w:rPr>
        <w:t xml:space="preserve">            </w:t>
      </w:r>
      <w:r w:rsidRPr="00192615">
        <w:rPr>
          <w:noProof/>
          <w:sz w:val="24"/>
          <w:szCs w:val="24"/>
          <w:lang w:val="id-ID"/>
        </w:rPr>
        <w:t xml:space="preserve"> </w:t>
      </w:r>
      <w:r w:rsidRPr="00192615">
        <w:rPr>
          <w:rFonts w:ascii="Bookman Old Style" w:hAnsi="Bookman Old Style"/>
          <w:b/>
          <w:noProof/>
          <w:sz w:val="24"/>
          <w:szCs w:val="24"/>
          <w:lang w:val="id-ID"/>
        </w:rPr>
        <w:t>ttd</w:t>
      </w:r>
    </w:p>
    <w:p w:rsidR="00B44232" w:rsidRPr="00B44232" w:rsidRDefault="00192615" w:rsidP="00B44232">
      <w:pPr>
        <w:spacing w:before="3" w:line="280" w:lineRule="exact"/>
        <w:rPr>
          <w:noProof/>
          <w:sz w:val="28"/>
          <w:szCs w:val="28"/>
          <w:lang w:val="id-ID"/>
        </w:rPr>
      </w:pPr>
      <w:r>
        <w:rPr>
          <w:noProof/>
          <w:sz w:val="28"/>
          <w:szCs w:val="28"/>
          <w:lang w:val="id-ID" w:eastAsia="id-ID"/>
        </w:rPr>
        <w:pict>
          <v:shapetype id="_x0000_t202" coordsize="21600,21600" o:spt="202" path="m,l,21600r21600,l21600,xe">
            <v:stroke joinstyle="miter"/>
            <v:path gradientshapeok="t" o:connecttype="rect"/>
          </v:shapetype>
          <v:shape id="_x0000_s1028" type="#_x0000_t202" style="position:absolute;margin-left:4.2pt;margin-top:-36.4pt;width:226.4pt;height:163.8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" stroked="f">
            <v:textbox style="mso-next-textbox:#_x0000_s1028">
              <w:txbxContent>
                <w:p w:rsidR="00192615" w:rsidRPr="00AF0D4E" w:rsidRDefault="00192615" w:rsidP="00505F79">
                  <w:pPr>
                    <w:tabs>
                      <w:tab w:val="left" w:pos="426"/>
                    </w:tabs>
                    <w:rPr>
                      <w:rFonts w:ascii="Bookman Old Style" w:hAnsi="Bookman Old Style"/>
                      <w:sz w:val="24"/>
                      <w:szCs w:val="24"/>
                    </w:rPr>
                  </w:pPr>
                  <w:proofErr w:type="spellStart"/>
                  <w:r w:rsidRPr="00AF0D4E">
                    <w:rPr>
                      <w:rFonts w:ascii="Bookman Old Style" w:hAnsi="Bookman Old Style"/>
                      <w:sz w:val="24"/>
                      <w:szCs w:val="24"/>
                    </w:rPr>
                    <w:t>Salinan</w:t>
                  </w:r>
                  <w:proofErr w:type="spellEnd"/>
                  <w:r w:rsidRPr="00AF0D4E">
                    <w:rPr>
                      <w:rFonts w:ascii="Bookman Old Style" w:hAnsi="Bookman Old Style"/>
                      <w:sz w:val="24"/>
                      <w:szCs w:val="24"/>
                    </w:rPr>
                    <w:t xml:space="preserve"> </w:t>
                  </w:r>
                  <w:proofErr w:type="spellStart"/>
                  <w:r w:rsidRPr="00AF0D4E">
                    <w:rPr>
                      <w:rFonts w:ascii="Bookman Old Style" w:hAnsi="Bookman Old Style"/>
                      <w:sz w:val="24"/>
                      <w:szCs w:val="24"/>
                    </w:rPr>
                    <w:t>Sesuai</w:t>
                  </w:r>
                  <w:proofErr w:type="spellEnd"/>
                  <w:r w:rsidRPr="00AF0D4E">
                    <w:rPr>
                      <w:rFonts w:ascii="Bookman Old Style" w:hAnsi="Bookman Old Style"/>
                      <w:sz w:val="24"/>
                      <w:szCs w:val="24"/>
                    </w:rPr>
                    <w:t xml:space="preserve"> </w:t>
                  </w:r>
                  <w:proofErr w:type="spellStart"/>
                  <w:r w:rsidRPr="00AF0D4E">
                    <w:rPr>
                      <w:rFonts w:ascii="Bookman Old Style" w:hAnsi="Bookman Old Style"/>
                      <w:sz w:val="24"/>
                      <w:szCs w:val="24"/>
                    </w:rPr>
                    <w:t>Dengan</w:t>
                  </w:r>
                  <w:proofErr w:type="spellEnd"/>
                  <w:r w:rsidRPr="00AF0D4E">
                    <w:rPr>
                      <w:rFonts w:ascii="Bookman Old Style" w:hAnsi="Bookman Old Style"/>
                      <w:sz w:val="24"/>
                      <w:szCs w:val="24"/>
                    </w:rPr>
                    <w:t xml:space="preserve"> </w:t>
                  </w:r>
                  <w:proofErr w:type="spellStart"/>
                  <w:r w:rsidRPr="00AF0D4E">
                    <w:rPr>
                      <w:rFonts w:ascii="Bookman Old Style" w:hAnsi="Bookman Old Style"/>
                      <w:sz w:val="24"/>
                      <w:szCs w:val="24"/>
                    </w:rPr>
                    <w:t>Aslinya</w:t>
                  </w:r>
                  <w:proofErr w:type="spellEnd"/>
                </w:p>
                <w:p w:rsidR="00192615" w:rsidRPr="00AF0D4E" w:rsidRDefault="00192615" w:rsidP="00505F79">
                  <w:pPr>
                    <w:spacing w:after="120"/>
                    <w:rPr>
                      <w:rFonts w:ascii="Bookman Old Style" w:hAnsi="Bookman Old Style"/>
                      <w:sz w:val="24"/>
                      <w:szCs w:val="24"/>
                      <w:lang w:val="id-ID"/>
                    </w:rPr>
                  </w:pPr>
                  <w:proofErr w:type="spellStart"/>
                  <w:proofErr w:type="gramStart"/>
                  <w:r w:rsidRPr="00AF0D4E">
                    <w:rPr>
                      <w:rFonts w:ascii="Bookman Old Style" w:hAnsi="Bookman Old Style"/>
                      <w:sz w:val="24"/>
                      <w:szCs w:val="24"/>
                    </w:rPr>
                    <w:t>Polewali</w:t>
                  </w:r>
                  <w:proofErr w:type="spellEnd"/>
                  <w:r w:rsidRPr="00AF0D4E">
                    <w:rPr>
                      <w:rFonts w:ascii="Bookman Old Style" w:hAnsi="Bookman Old Style"/>
                      <w:sz w:val="24"/>
                      <w:szCs w:val="24"/>
                    </w:rPr>
                    <w:t xml:space="preserve"> </w:t>
                  </w:r>
                  <w:r w:rsidRPr="00AF0D4E">
                    <w:rPr>
                      <w:rFonts w:ascii="Bookman Old Style" w:hAnsi="Bookman Old Style"/>
                      <w:sz w:val="24"/>
                      <w:szCs w:val="24"/>
                      <w:lang w:val="id-ID"/>
                    </w:rPr>
                    <w:t xml:space="preserve"> </w:t>
                  </w:r>
                  <w:r>
                    <w:rPr>
                      <w:rFonts w:ascii="Bookman Old Style" w:hAnsi="Bookman Old Style"/>
                      <w:sz w:val="24"/>
                      <w:szCs w:val="24"/>
                      <w:lang w:val="id-ID"/>
                    </w:rPr>
                    <w:t>23</w:t>
                  </w:r>
                  <w:proofErr w:type="gramEnd"/>
                  <w:r>
                    <w:rPr>
                      <w:rFonts w:ascii="Bookman Old Style" w:hAnsi="Bookman Old Style"/>
                      <w:sz w:val="24"/>
                      <w:szCs w:val="24"/>
                      <w:lang w:val="id-ID"/>
                    </w:rPr>
                    <w:t xml:space="preserve"> April </w:t>
                  </w:r>
                  <w:r w:rsidRPr="00AF0D4E">
                    <w:rPr>
                      <w:rFonts w:ascii="Bookman Old Style" w:hAnsi="Bookman Old Style" w:cs="Tahoma"/>
                      <w:spacing w:val="-3"/>
                      <w:sz w:val="24"/>
                      <w:szCs w:val="24"/>
                      <w:lang w:val="id-ID"/>
                    </w:rPr>
                    <w:t>2021</w:t>
                  </w:r>
                </w:p>
                <w:p w:rsidR="00192615" w:rsidRPr="00AF0D4E" w:rsidRDefault="00192615" w:rsidP="00505F79">
                  <w:pPr>
                    <w:spacing w:after="120"/>
                    <w:rPr>
                      <w:rFonts w:ascii="Bookman Old Style" w:hAnsi="Bookman Old Style"/>
                      <w:sz w:val="24"/>
                      <w:szCs w:val="24"/>
                      <w:lang w:val="id-ID"/>
                    </w:rPr>
                  </w:pPr>
                  <w:r w:rsidRPr="00AF0D4E">
                    <w:rPr>
                      <w:rFonts w:ascii="Bookman Old Style" w:hAnsi="Bookman Old Style"/>
                      <w:sz w:val="24"/>
                      <w:szCs w:val="24"/>
                    </w:rPr>
                    <w:t xml:space="preserve">KEPALA BAGIAN HUKUM </w:t>
                  </w:r>
                </w:p>
                <w:p w:rsidR="00192615" w:rsidRPr="00AF0D4E" w:rsidRDefault="00192615" w:rsidP="00505F79">
                  <w:pPr>
                    <w:spacing w:after="120"/>
                    <w:rPr>
                      <w:rFonts w:ascii="Bookman Old Style" w:hAnsi="Bookman Old Style"/>
                      <w:sz w:val="24"/>
                      <w:szCs w:val="24"/>
                    </w:rPr>
                  </w:pPr>
                </w:p>
                <w:p w:rsidR="00192615" w:rsidRPr="00AF0D4E" w:rsidRDefault="00192615" w:rsidP="00505F79">
                  <w:pPr>
                    <w:spacing w:after="120"/>
                    <w:rPr>
                      <w:rFonts w:ascii="Bookman Old Style" w:hAnsi="Bookman Old Style"/>
                      <w:sz w:val="24"/>
                      <w:szCs w:val="24"/>
                      <w:lang w:val="id-ID"/>
                    </w:rPr>
                  </w:pPr>
                </w:p>
                <w:p w:rsidR="00192615" w:rsidRPr="00AF0D4E" w:rsidRDefault="00192615" w:rsidP="00505F79">
                  <w:pPr>
                    <w:spacing w:after="120"/>
                    <w:rPr>
                      <w:rFonts w:ascii="Bookman Old Style" w:hAnsi="Bookman Old Style"/>
                      <w:sz w:val="24"/>
                      <w:szCs w:val="24"/>
                      <w:lang w:val="id-ID"/>
                    </w:rPr>
                  </w:pPr>
                </w:p>
                <w:p w:rsidR="00192615" w:rsidRPr="00AF0D4E" w:rsidRDefault="00192615" w:rsidP="00505F79">
                  <w:pPr>
                    <w:rPr>
                      <w:rFonts w:ascii="Bookman Old Style" w:hAnsi="Bookman Old Style"/>
                      <w:b/>
                      <w:sz w:val="24"/>
                      <w:szCs w:val="24"/>
                      <w:u w:val="single"/>
                      <w:lang w:val="id-ID"/>
                    </w:rPr>
                  </w:pPr>
                  <w:r w:rsidRPr="00AF0D4E">
                    <w:rPr>
                      <w:rFonts w:ascii="Bookman Old Style" w:hAnsi="Bookman Old Style"/>
                      <w:b/>
                      <w:sz w:val="24"/>
                      <w:szCs w:val="24"/>
                      <w:u w:val="single"/>
                      <w:lang w:val="id-ID"/>
                    </w:rPr>
                    <w:t>MASRI USMAN, SH, M.Si</w:t>
                  </w:r>
                </w:p>
                <w:p w:rsidR="00192615" w:rsidRPr="00AF0D4E" w:rsidRDefault="00192615" w:rsidP="00505F79">
                  <w:pPr>
                    <w:tabs>
                      <w:tab w:val="left" w:pos="1134"/>
                    </w:tabs>
                    <w:rPr>
                      <w:rFonts w:ascii="Bookman Old Style" w:hAnsi="Bookman Old Style"/>
                      <w:sz w:val="24"/>
                      <w:szCs w:val="24"/>
                    </w:rPr>
                  </w:pPr>
                  <w:proofErr w:type="spellStart"/>
                  <w:r w:rsidRPr="00AF0D4E">
                    <w:rPr>
                      <w:rFonts w:ascii="Bookman Old Style" w:hAnsi="Bookman Old Style"/>
                      <w:sz w:val="24"/>
                      <w:szCs w:val="24"/>
                    </w:rPr>
                    <w:t>Pangkat</w:t>
                  </w:r>
                  <w:proofErr w:type="spellEnd"/>
                  <w:r w:rsidRPr="00AF0D4E">
                    <w:rPr>
                      <w:rFonts w:ascii="Bookman Old Style" w:hAnsi="Bookman Old Style"/>
                      <w:sz w:val="24"/>
                      <w:szCs w:val="24"/>
                    </w:rPr>
                    <w:tab/>
                    <w:t>: Pembina TK. I</w:t>
                  </w:r>
                </w:p>
                <w:p w:rsidR="00192615" w:rsidRPr="00AF0D4E" w:rsidRDefault="00192615" w:rsidP="00505F79">
                  <w:pPr>
                    <w:tabs>
                      <w:tab w:val="left" w:pos="1134"/>
                    </w:tabs>
                    <w:spacing w:after="120"/>
                    <w:rPr>
                      <w:rFonts w:ascii="Bookman Old Style" w:hAnsi="Bookman Old Style"/>
                      <w:sz w:val="24"/>
                      <w:szCs w:val="24"/>
                      <w:lang w:val="id-ID"/>
                    </w:rPr>
                  </w:pPr>
                  <w:r w:rsidRPr="00AF0D4E">
                    <w:rPr>
                      <w:rFonts w:ascii="Bookman Old Style" w:hAnsi="Bookman Old Style"/>
                      <w:sz w:val="24"/>
                      <w:szCs w:val="24"/>
                    </w:rPr>
                    <w:t xml:space="preserve">NIP </w:t>
                  </w:r>
                  <w:r w:rsidRPr="00AF0D4E">
                    <w:rPr>
                      <w:rFonts w:ascii="Bookman Old Style" w:hAnsi="Bookman Old Style"/>
                      <w:sz w:val="24"/>
                      <w:szCs w:val="24"/>
                    </w:rPr>
                    <w:tab/>
                    <w:t>: 196</w:t>
                  </w:r>
                  <w:r w:rsidRPr="00AF0D4E">
                    <w:rPr>
                      <w:rFonts w:ascii="Bookman Old Style" w:hAnsi="Bookman Old Style"/>
                      <w:sz w:val="24"/>
                      <w:szCs w:val="24"/>
                      <w:lang w:val="id-ID"/>
                    </w:rPr>
                    <w:t>30420 198503 1 013</w:t>
                  </w:r>
                </w:p>
              </w:txbxContent>
            </v:textbox>
          </v:shape>
        </w:pict>
      </w:r>
    </w:p>
    <w:p w:rsidR="00B44232" w:rsidRPr="00192615" w:rsidRDefault="00B44232" w:rsidP="00192615">
      <w:pPr>
        <w:ind w:left="5242" w:right="446"/>
        <w:rPr>
          <w:rFonts w:ascii="Bookman Old Style" w:eastAsia="Bookman Old Style" w:hAnsi="Bookman Old Style" w:cs="Bookman Old Style"/>
          <w:b/>
          <w:noProof/>
          <w:sz w:val="24"/>
          <w:szCs w:val="24"/>
          <w:lang w:val="id-ID"/>
        </w:rPr>
        <w:sectPr w:rsidR="00B44232" w:rsidRPr="00192615" w:rsidSect="00B44232">
          <w:pgSz w:w="12240" w:h="20160" w:code="5"/>
          <w:pgMar w:top="1440" w:right="1440" w:bottom="1440" w:left="1440" w:header="720" w:footer="720" w:gutter="0"/>
          <w:cols w:space="720"/>
          <w:docGrid w:linePitch="272"/>
        </w:sectPr>
      </w:pPr>
      <w:r>
        <w:rPr>
          <w:rFonts w:ascii="Bookman Old Style" w:eastAsia="Bookman Old Style" w:hAnsi="Bookman Old Style" w:cs="Bookman Old Style"/>
          <w:b/>
          <w:noProof/>
          <w:spacing w:val="3"/>
          <w:sz w:val="24"/>
          <w:szCs w:val="24"/>
          <w:lang w:val="id-ID"/>
        </w:rPr>
        <w:t xml:space="preserve">  </w:t>
      </w:r>
      <w:r w:rsidRPr="00681BEA">
        <w:rPr>
          <w:rFonts w:ascii="Bookman Old Style" w:eastAsia="Bookman Old Style" w:hAnsi="Bookman Old Style" w:cs="Bookman Old Style"/>
          <w:b/>
          <w:noProof/>
          <w:spacing w:val="3"/>
          <w:sz w:val="24"/>
          <w:szCs w:val="24"/>
          <w:lang w:val="en-ID"/>
        </w:rPr>
        <w:t>A</w:t>
      </w:r>
      <w:r w:rsidRPr="00681BEA">
        <w:rPr>
          <w:rFonts w:ascii="Bookman Old Style" w:eastAsia="Bookman Old Style" w:hAnsi="Bookman Old Style" w:cs="Bookman Old Style"/>
          <w:b/>
          <w:noProof/>
          <w:spacing w:val="-2"/>
          <w:sz w:val="24"/>
          <w:szCs w:val="24"/>
          <w:lang w:val="en-ID"/>
        </w:rPr>
        <w:t>N</w:t>
      </w:r>
      <w:r w:rsidRPr="00681BEA">
        <w:rPr>
          <w:rFonts w:ascii="Bookman Old Style" w:eastAsia="Bookman Old Style" w:hAnsi="Bookman Old Style" w:cs="Bookman Old Style"/>
          <w:b/>
          <w:noProof/>
          <w:spacing w:val="1"/>
          <w:sz w:val="24"/>
          <w:szCs w:val="24"/>
          <w:lang w:val="en-ID"/>
        </w:rPr>
        <w:t>D</w:t>
      </w:r>
      <w:r w:rsidRPr="00681BEA">
        <w:rPr>
          <w:rFonts w:ascii="Bookman Old Style" w:eastAsia="Bookman Old Style" w:hAnsi="Bookman Old Style" w:cs="Bookman Old Style"/>
          <w:b/>
          <w:noProof/>
          <w:sz w:val="24"/>
          <w:szCs w:val="24"/>
          <w:lang w:val="en-ID"/>
        </w:rPr>
        <w:t>I</w:t>
      </w:r>
      <w:r w:rsidRPr="00681BEA">
        <w:rPr>
          <w:rFonts w:ascii="Bookman Old Style" w:eastAsia="Bookman Old Style" w:hAnsi="Bookman Old Style" w:cs="Bookman Old Style"/>
          <w:b/>
          <w:noProof/>
          <w:spacing w:val="-1"/>
          <w:sz w:val="24"/>
          <w:szCs w:val="24"/>
          <w:lang w:val="en-ID"/>
        </w:rPr>
        <w:t xml:space="preserve"> </w:t>
      </w:r>
      <w:r w:rsidRPr="00681BEA">
        <w:rPr>
          <w:rFonts w:ascii="Bookman Old Style" w:eastAsia="Bookman Old Style" w:hAnsi="Bookman Old Style" w:cs="Bookman Old Style"/>
          <w:b/>
          <w:noProof/>
          <w:sz w:val="24"/>
          <w:szCs w:val="24"/>
          <w:lang w:val="en-ID"/>
        </w:rPr>
        <w:t>I</w:t>
      </w:r>
      <w:r w:rsidRPr="00681BEA">
        <w:rPr>
          <w:rFonts w:ascii="Bookman Old Style" w:eastAsia="Bookman Old Style" w:hAnsi="Bookman Old Style" w:cs="Bookman Old Style"/>
          <w:b/>
          <w:noProof/>
          <w:spacing w:val="-1"/>
          <w:sz w:val="24"/>
          <w:szCs w:val="24"/>
          <w:lang w:val="en-ID"/>
        </w:rPr>
        <w:t>B</w:t>
      </w:r>
      <w:r w:rsidRPr="00681BEA">
        <w:rPr>
          <w:rFonts w:ascii="Bookman Old Style" w:eastAsia="Bookman Old Style" w:hAnsi="Bookman Old Style" w:cs="Bookman Old Style"/>
          <w:b/>
          <w:noProof/>
          <w:spacing w:val="1"/>
          <w:sz w:val="24"/>
          <w:szCs w:val="24"/>
          <w:lang w:val="en-ID"/>
        </w:rPr>
        <w:t>R</w:t>
      </w:r>
      <w:r w:rsidRPr="00681BEA">
        <w:rPr>
          <w:rFonts w:ascii="Bookman Old Style" w:eastAsia="Bookman Old Style" w:hAnsi="Bookman Old Style" w:cs="Bookman Old Style"/>
          <w:b/>
          <w:noProof/>
          <w:spacing w:val="-1"/>
          <w:sz w:val="24"/>
          <w:szCs w:val="24"/>
          <w:lang w:val="en-ID"/>
        </w:rPr>
        <w:t>AH</w:t>
      </w:r>
      <w:r w:rsidRPr="00681BEA">
        <w:rPr>
          <w:rFonts w:ascii="Bookman Old Style" w:eastAsia="Bookman Old Style" w:hAnsi="Bookman Old Style" w:cs="Bookman Old Style"/>
          <w:b/>
          <w:noProof/>
          <w:spacing w:val="4"/>
          <w:sz w:val="24"/>
          <w:szCs w:val="24"/>
          <w:lang w:val="en-ID"/>
        </w:rPr>
        <w:t>I</w:t>
      </w:r>
      <w:r w:rsidRPr="00681BEA">
        <w:rPr>
          <w:rFonts w:ascii="Bookman Old Style" w:eastAsia="Bookman Old Style" w:hAnsi="Bookman Old Style" w:cs="Bookman Old Style"/>
          <w:b/>
          <w:noProof/>
          <w:sz w:val="24"/>
          <w:szCs w:val="24"/>
          <w:lang w:val="en-ID"/>
        </w:rPr>
        <w:t xml:space="preserve">M </w:t>
      </w:r>
      <w:r w:rsidRPr="00681BEA">
        <w:rPr>
          <w:rFonts w:ascii="Bookman Old Style" w:eastAsia="Bookman Old Style" w:hAnsi="Bookman Old Style" w:cs="Bookman Old Style"/>
          <w:b/>
          <w:noProof/>
          <w:spacing w:val="-2"/>
          <w:sz w:val="24"/>
          <w:szCs w:val="24"/>
          <w:lang w:val="en-ID"/>
        </w:rPr>
        <w:t>M</w:t>
      </w:r>
      <w:r w:rsidRPr="00681BEA">
        <w:rPr>
          <w:rFonts w:ascii="Bookman Old Style" w:eastAsia="Bookman Old Style" w:hAnsi="Bookman Old Style" w:cs="Bookman Old Style"/>
          <w:b/>
          <w:noProof/>
          <w:spacing w:val="-1"/>
          <w:sz w:val="24"/>
          <w:szCs w:val="24"/>
          <w:lang w:val="en-ID"/>
        </w:rPr>
        <w:t>A</w:t>
      </w:r>
      <w:r w:rsidRPr="00681BEA">
        <w:rPr>
          <w:rFonts w:ascii="Bookman Old Style" w:eastAsia="Bookman Old Style" w:hAnsi="Bookman Old Style" w:cs="Bookman Old Style"/>
          <w:b/>
          <w:noProof/>
          <w:spacing w:val="1"/>
          <w:sz w:val="24"/>
          <w:szCs w:val="24"/>
          <w:lang w:val="en-ID"/>
        </w:rPr>
        <w:t>SD</w:t>
      </w:r>
      <w:r w:rsidRPr="00681BEA">
        <w:rPr>
          <w:rFonts w:ascii="Bookman Old Style" w:eastAsia="Bookman Old Style" w:hAnsi="Bookman Old Style" w:cs="Bookman Old Style"/>
          <w:b/>
          <w:noProof/>
          <w:spacing w:val="-1"/>
          <w:sz w:val="24"/>
          <w:szCs w:val="24"/>
          <w:lang w:val="en-ID"/>
        </w:rPr>
        <w:t>A</w:t>
      </w:r>
      <w:r w:rsidRPr="00681BEA">
        <w:rPr>
          <w:rFonts w:ascii="Bookman Old Style" w:eastAsia="Bookman Old Style" w:hAnsi="Bookman Old Style" w:cs="Bookman Old Style"/>
          <w:b/>
          <w:noProof/>
          <w:sz w:val="24"/>
          <w:szCs w:val="24"/>
          <w:lang w:val="en-ID"/>
        </w:rPr>
        <w:t>R</w:t>
      </w:r>
    </w:p>
    <w:p w:rsidR="00C9531E" w:rsidRPr="00192615" w:rsidRDefault="00C9531E" w:rsidP="00192615">
      <w:pPr>
        <w:spacing w:before="26"/>
        <w:ind w:right="765"/>
        <w:rPr>
          <w:rFonts w:ascii="Bookman Old Style" w:eastAsia="Bookman Old Style" w:hAnsi="Bookman Old Style" w:cs="Bookman Old Style"/>
          <w:b/>
          <w:noProof/>
          <w:sz w:val="24"/>
          <w:szCs w:val="24"/>
          <w:lang w:val="id-ID"/>
        </w:rPr>
        <w:sectPr w:rsidR="00C9531E" w:rsidRPr="00192615" w:rsidSect="00B44232">
          <w:pgSz w:w="12260" w:h="18720"/>
          <w:pgMar w:top="720" w:right="1220" w:bottom="280" w:left="1460" w:header="720" w:footer="720" w:gutter="0"/>
          <w:cols w:num="2" w:space="720" w:equalWidth="0">
            <w:col w:w="4092" w:space="1050"/>
            <w:col w:w="4438"/>
          </w:cols>
        </w:sectPr>
      </w:pPr>
    </w:p>
    <w:p w:rsidR="007971B9" w:rsidRDefault="007971B9" w:rsidP="007971B9">
      <w:pPr>
        <w:ind w:left="2938" w:right="-78"/>
        <w:rPr>
          <w:rFonts w:ascii="Bookman Old Style" w:eastAsia="Bookman Old Style" w:hAnsi="Bookman Old Style" w:cs="Bookman Old Style"/>
          <w:noProof/>
          <w:sz w:val="24"/>
          <w:szCs w:val="24"/>
          <w:lang w:val="en-ID"/>
        </w:rPr>
      </w:pPr>
      <w:r>
        <w:rPr>
          <w:rFonts w:ascii="Bookman Old Style" w:eastAsia="Bookman Old Style" w:hAnsi="Bookman Old Style" w:cs="Bookman Old Style"/>
          <w:noProof/>
          <w:sz w:val="24"/>
          <w:szCs w:val="24"/>
          <w:lang w:val="en-ID"/>
        </w:rPr>
        <w:lastRenderedPageBreak/>
        <w:t xml:space="preserve"> </w:t>
      </w:r>
      <w:r w:rsidR="000210B7" w:rsidRPr="00F21DCB">
        <w:rPr>
          <w:rFonts w:ascii="Bookman Old Style" w:eastAsia="Bookman Old Style" w:hAnsi="Bookman Old Style" w:cs="Bookman Old Style"/>
          <w:noProof/>
          <w:sz w:val="24"/>
          <w:szCs w:val="24"/>
          <w:lang w:val="en-ID"/>
        </w:rPr>
        <w:t xml:space="preserve">LAMPIRAN KEPUTUSAN BUPATI POLEWALI MANDAR </w:t>
      </w:r>
      <w:r>
        <w:rPr>
          <w:rFonts w:ascii="Bookman Old Style" w:eastAsia="Bookman Old Style" w:hAnsi="Bookman Old Style" w:cs="Bookman Old Style"/>
          <w:noProof/>
          <w:sz w:val="24"/>
          <w:szCs w:val="24"/>
          <w:lang w:val="en-ID"/>
        </w:rPr>
        <w:t xml:space="preserve">  </w:t>
      </w:r>
    </w:p>
    <w:p w:rsidR="00C9531E" w:rsidRPr="00F21DCB" w:rsidRDefault="007971B9" w:rsidP="007971B9">
      <w:pPr>
        <w:ind w:left="2938" w:right="-78"/>
        <w:rPr>
          <w:rFonts w:ascii="Bookman Old Style" w:eastAsia="Bookman Old Style" w:hAnsi="Bookman Old Style" w:cs="Bookman Old Style"/>
          <w:noProof/>
          <w:sz w:val="24"/>
          <w:szCs w:val="24"/>
          <w:lang w:val="en-ID"/>
        </w:rPr>
      </w:pPr>
      <w:r>
        <w:rPr>
          <w:rFonts w:ascii="Bookman Old Style" w:eastAsia="Bookman Old Style" w:hAnsi="Bookman Old Style" w:cs="Bookman Old Style"/>
          <w:noProof/>
          <w:sz w:val="24"/>
          <w:szCs w:val="24"/>
          <w:lang w:val="en-ID"/>
        </w:rPr>
        <w:t xml:space="preserve"> </w:t>
      </w:r>
      <w:r w:rsidR="00192615">
        <w:rPr>
          <w:rFonts w:ascii="Bookman Old Style" w:eastAsia="Bookman Old Style" w:hAnsi="Bookman Old Style" w:cs="Bookman Old Style"/>
          <w:noProof/>
          <w:sz w:val="24"/>
          <w:szCs w:val="24"/>
          <w:lang w:val="en-ID"/>
        </w:rPr>
        <w:t xml:space="preserve">NOMOR      : </w:t>
      </w:r>
      <w:r w:rsidR="00192615">
        <w:rPr>
          <w:rFonts w:ascii="Bookman Old Style" w:eastAsia="Bookman Old Style" w:hAnsi="Bookman Old Style" w:cs="Bookman Old Style"/>
          <w:noProof/>
          <w:sz w:val="24"/>
          <w:szCs w:val="24"/>
          <w:lang w:val="id-ID"/>
        </w:rPr>
        <w:t xml:space="preserve">416 </w:t>
      </w:r>
      <w:r w:rsidR="000210B7" w:rsidRPr="00F21DCB">
        <w:rPr>
          <w:rFonts w:ascii="Bookman Old Style" w:eastAsia="Bookman Old Style" w:hAnsi="Bookman Old Style" w:cs="Bookman Old Style"/>
          <w:noProof/>
          <w:sz w:val="24"/>
          <w:szCs w:val="24"/>
          <w:lang w:val="en-ID"/>
        </w:rPr>
        <w:t xml:space="preserve">TAHUN </w:t>
      </w:r>
      <w:r w:rsidR="00200936">
        <w:rPr>
          <w:rFonts w:ascii="Bookman Old Style" w:eastAsia="Bookman Old Style" w:hAnsi="Bookman Old Style" w:cs="Bookman Old Style"/>
          <w:noProof/>
          <w:sz w:val="24"/>
          <w:szCs w:val="24"/>
          <w:lang w:val="en-ID"/>
        </w:rPr>
        <w:t>2021</w:t>
      </w:r>
    </w:p>
    <w:p w:rsidR="00C9531E" w:rsidRDefault="00AC77EC" w:rsidP="00AC77EC">
      <w:pPr>
        <w:ind w:left="2900" w:right="2379"/>
        <w:rPr>
          <w:rFonts w:ascii="Bookman Old Style" w:eastAsia="Bookman Old Style" w:hAnsi="Bookman Old Style" w:cs="Bookman Old Style"/>
          <w:noProof/>
          <w:sz w:val="24"/>
          <w:szCs w:val="24"/>
          <w:lang w:val="en-ID"/>
        </w:rPr>
      </w:pPr>
      <w:r>
        <w:rPr>
          <w:rFonts w:ascii="Bookman Old Style" w:eastAsia="Bookman Old Style" w:hAnsi="Bookman Old Style" w:cs="Bookman Old Style"/>
          <w:noProof/>
          <w:sz w:val="24"/>
          <w:szCs w:val="24"/>
          <w:lang w:val="en-ID"/>
        </w:rPr>
        <w:t xml:space="preserve">  </w:t>
      </w:r>
      <w:r w:rsidR="00192615">
        <w:rPr>
          <w:rFonts w:ascii="Bookman Old Style" w:eastAsia="Bookman Old Style" w:hAnsi="Bookman Old Style" w:cs="Bookman Old Style"/>
          <w:noProof/>
          <w:sz w:val="24"/>
          <w:szCs w:val="24"/>
          <w:lang w:val="en-ID"/>
        </w:rPr>
        <w:t xml:space="preserve">TANGGAL   : </w:t>
      </w:r>
      <w:r w:rsidR="00192615">
        <w:rPr>
          <w:rFonts w:ascii="Bookman Old Style" w:eastAsia="Bookman Old Style" w:hAnsi="Bookman Old Style" w:cs="Bookman Old Style"/>
          <w:noProof/>
          <w:sz w:val="24"/>
          <w:szCs w:val="24"/>
          <w:lang w:val="id-ID"/>
        </w:rPr>
        <w:t xml:space="preserve">23 APRIL </w:t>
      </w:r>
      <w:r w:rsidR="000210B7" w:rsidRPr="00F21DCB">
        <w:rPr>
          <w:rFonts w:ascii="Bookman Old Style" w:eastAsia="Bookman Old Style" w:hAnsi="Bookman Old Style" w:cs="Bookman Old Style"/>
          <w:noProof/>
          <w:sz w:val="24"/>
          <w:szCs w:val="24"/>
          <w:lang w:val="en-ID"/>
        </w:rPr>
        <w:t>20</w:t>
      </w:r>
      <w:r w:rsidR="00200936">
        <w:rPr>
          <w:rFonts w:ascii="Bookman Old Style" w:eastAsia="Bookman Old Style" w:hAnsi="Bookman Old Style" w:cs="Bookman Old Style"/>
          <w:noProof/>
          <w:sz w:val="24"/>
          <w:szCs w:val="24"/>
          <w:lang w:val="en-ID"/>
        </w:rPr>
        <w:t>21</w:t>
      </w:r>
    </w:p>
    <w:p w:rsidR="00863D4A" w:rsidRPr="00F21DCB" w:rsidRDefault="00863D4A" w:rsidP="00AC77EC">
      <w:pPr>
        <w:ind w:left="2900" w:right="2379"/>
        <w:rPr>
          <w:rFonts w:ascii="Bookman Old Style" w:eastAsia="Bookman Old Style" w:hAnsi="Bookman Old Style" w:cs="Bookman Old Style"/>
          <w:noProof/>
          <w:sz w:val="24"/>
          <w:szCs w:val="24"/>
          <w:lang w:val="en-ID"/>
        </w:rPr>
      </w:pPr>
    </w:p>
    <w:p w:rsidR="00C9531E" w:rsidRPr="00F21DCB" w:rsidRDefault="00C9531E" w:rsidP="007971B9">
      <w:pPr>
        <w:rPr>
          <w:rFonts w:ascii="Bookman Old Style" w:hAnsi="Bookman Old Style"/>
          <w:noProof/>
          <w:sz w:val="24"/>
          <w:szCs w:val="24"/>
          <w:lang w:val="en-ID"/>
        </w:rPr>
      </w:pPr>
    </w:p>
    <w:p w:rsidR="00C9531E" w:rsidRPr="003F4AF3" w:rsidRDefault="00C9531E" w:rsidP="007971B9">
      <w:pPr>
        <w:rPr>
          <w:rFonts w:ascii="Bookman Old Style" w:hAnsi="Bookman Old Style"/>
          <w:noProof/>
          <w:sz w:val="10"/>
          <w:szCs w:val="24"/>
          <w:lang w:val="en-ID"/>
        </w:rPr>
      </w:pPr>
    </w:p>
    <w:p w:rsidR="00633E73" w:rsidRDefault="000210B7" w:rsidP="00633E73">
      <w:pPr>
        <w:ind w:left="743" w:right="748"/>
        <w:jc w:val="center"/>
        <w:rPr>
          <w:rFonts w:ascii="Bookman Old Style" w:eastAsia="Bookman Old Style" w:hAnsi="Bookman Old Style" w:cs="Bookman Old Style"/>
          <w:b/>
          <w:noProof/>
          <w:sz w:val="24"/>
          <w:szCs w:val="24"/>
          <w:lang w:val="id-ID"/>
        </w:rPr>
      </w:pPr>
      <w:r w:rsidRPr="007971B9">
        <w:rPr>
          <w:rFonts w:ascii="Bookman Old Style" w:eastAsia="Bookman Old Style" w:hAnsi="Bookman Old Style" w:cs="Bookman Old Style"/>
          <w:b/>
          <w:noProof/>
          <w:sz w:val="24"/>
          <w:szCs w:val="24"/>
          <w:lang w:val="en-ID"/>
        </w:rPr>
        <w:t xml:space="preserve">SUSUNAN KEANGGOTAAN TIM </w:t>
      </w:r>
      <w:r w:rsidR="00633E73">
        <w:rPr>
          <w:rFonts w:ascii="Bookman Old Style" w:eastAsia="Bookman Old Style" w:hAnsi="Bookman Old Style" w:cs="Bookman Old Style"/>
          <w:b/>
          <w:noProof/>
          <w:sz w:val="24"/>
          <w:szCs w:val="24"/>
          <w:lang w:val="en-ID"/>
        </w:rPr>
        <w:t>PENYUSUN RENCANA</w:t>
      </w:r>
      <w:r w:rsidR="00633E73">
        <w:rPr>
          <w:rFonts w:ascii="Bookman Old Style" w:eastAsia="Bookman Old Style" w:hAnsi="Bookman Old Style" w:cs="Bookman Old Style"/>
          <w:b/>
          <w:noProof/>
          <w:sz w:val="24"/>
          <w:szCs w:val="24"/>
          <w:lang w:val="id-ID"/>
        </w:rPr>
        <w:t xml:space="preserve"> </w:t>
      </w:r>
      <w:r w:rsidR="00633E73" w:rsidRPr="002E6EE1">
        <w:rPr>
          <w:rFonts w:ascii="Bookman Old Style" w:eastAsia="Bookman Old Style" w:hAnsi="Bookman Old Style" w:cs="Bookman Old Style"/>
          <w:b/>
          <w:noProof/>
          <w:sz w:val="24"/>
          <w:szCs w:val="24"/>
          <w:lang w:val="en-ID"/>
        </w:rPr>
        <w:t xml:space="preserve">STRATEGIS PERUBAHAN </w:t>
      </w:r>
      <w:r w:rsidR="00633E73">
        <w:rPr>
          <w:rFonts w:ascii="Bookman Old Style" w:eastAsia="Bookman Old Style" w:hAnsi="Bookman Old Style" w:cs="Bookman Old Style"/>
          <w:b/>
          <w:noProof/>
          <w:sz w:val="24"/>
          <w:szCs w:val="24"/>
          <w:lang w:val="en-ID"/>
        </w:rPr>
        <w:t xml:space="preserve">BADAN PENDAPATAN </w:t>
      </w:r>
    </w:p>
    <w:p w:rsidR="00633E73" w:rsidRPr="00633E73" w:rsidRDefault="00633E73" w:rsidP="00633E73">
      <w:pPr>
        <w:ind w:left="743" w:right="748"/>
        <w:jc w:val="center"/>
        <w:rPr>
          <w:rFonts w:ascii="Bookman Old Style" w:eastAsia="Bookman Old Style" w:hAnsi="Bookman Old Style" w:cs="Bookman Old Style"/>
          <w:b/>
          <w:noProof/>
          <w:sz w:val="24"/>
          <w:szCs w:val="24"/>
          <w:lang w:val="en-ID"/>
        </w:rPr>
      </w:pPr>
      <w:r>
        <w:rPr>
          <w:rFonts w:ascii="Bookman Old Style" w:eastAsia="Bookman Old Style" w:hAnsi="Bookman Old Style" w:cs="Bookman Old Style"/>
          <w:b/>
          <w:noProof/>
          <w:sz w:val="24"/>
          <w:szCs w:val="24"/>
          <w:lang w:val="en-ID"/>
        </w:rPr>
        <w:t>KABUPATEN POLEWALI MANDAR</w:t>
      </w:r>
      <w:r>
        <w:rPr>
          <w:rFonts w:ascii="Bookman Old Style" w:eastAsia="Bookman Old Style" w:hAnsi="Bookman Old Style" w:cs="Bookman Old Style"/>
          <w:b/>
          <w:noProof/>
          <w:sz w:val="24"/>
          <w:szCs w:val="24"/>
        </w:rPr>
        <w:t xml:space="preserve"> </w:t>
      </w:r>
      <w:r w:rsidRPr="002E6EE1">
        <w:rPr>
          <w:rFonts w:ascii="Bookman Old Style" w:eastAsia="Bookman Old Style" w:hAnsi="Bookman Old Style" w:cs="Bookman Old Style"/>
          <w:b/>
          <w:noProof/>
          <w:sz w:val="24"/>
          <w:szCs w:val="24"/>
          <w:lang w:val="en-ID"/>
        </w:rPr>
        <w:t>TAHUN 2019-2024</w:t>
      </w:r>
    </w:p>
    <w:p w:rsidR="00C9531E" w:rsidRPr="00633E73" w:rsidRDefault="00C9531E" w:rsidP="007971B9">
      <w:pPr>
        <w:rPr>
          <w:rFonts w:ascii="Bookman Old Style" w:hAnsi="Bookman Old Style"/>
          <w:noProof/>
          <w:sz w:val="24"/>
          <w:szCs w:val="24"/>
          <w:lang w:val="id-ID"/>
        </w:rPr>
      </w:pPr>
    </w:p>
    <w:p w:rsidR="00863D4A" w:rsidRPr="00F21DCB" w:rsidRDefault="00863D4A" w:rsidP="007971B9">
      <w:pPr>
        <w:rPr>
          <w:rFonts w:ascii="Bookman Old Style" w:hAnsi="Bookman Old Style"/>
          <w:noProof/>
          <w:sz w:val="24"/>
          <w:szCs w:val="24"/>
          <w:lang w:val="en-ID"/>
        </w:rPr>
      </w:pPr>
    </w:p>
    <w:p w:rsidR="00200936" w:rsidRPr="00681BEA" w:rsidRDefault="000210B7" w:rsidP="007A4D63">
      <w:pPr>
        <w:tabs>
          <w:tab w:val="left" w:pos="1985"/>
          <w:tab w:val="left" w:pos="2127"/>
          <w:tab w:val="left" w:pos="2410"/>
        </w:tabs>
        <w:ind w:left="2410" w:right="-78" w:hanging="2309"/>
        <w:rPr>
          <w:rFonts w:ascii="Bookman Old Style" w:eastAsia="Bookman Old Style" w:hAnsi="Bookman Old Style" w:cs="Bookman Old Style"/>
          <w:noProof/>
          <w:sz w:val="24"/>
          <w:szCs w:val="24"/>
          <w:lang w:val="en-ID"/>
        </w:rPr>
      </w:pPr>
      <w:r w:rsidRPr="00F21DCB">
        <w:rPr>
          <w:rFonts w:ascii="Bookman Old Style" w:eastAsia="Bookman Old Style" w:hAnsi="Bookman Old Style" w:cs="Bookman Old Style"/>
          <w:noProof/>
          <w:sz w:val="24"/>
          <w:szCs w:val="24"/>
          <w:lang w:val="en-ID"/>
        </w:rPr>
        <w:t>Ketua Tim</w:t>
      </w:r>
      <w:r w:rsidR="007A4D63">
        <w:rPr>
          <w:rFonts w:ascii="Bookman Old Style" w:eastAsia="Bookman Old Style" w:hAnsi="Bookman Old Style" w:cs="Bookman Old Style"/>
          <w:noProof/>
          <w:sz w:val="24"/>
          <w:szCs w:val="24"/>
          <w:lang w:val="en-ID"/>
        </w:rPr>
        <w:tab/>
      </w:r>
      <w:r w:rsidRPr="00F21DCB">
        <w:rPr>
          <w:rFonts w:ascii="Bookman Old Style" w:eastAsia="Bookman Old Style" w:hAnsi="Bookman Old Style" w:cs="Bookman Old Style"/>
          <w:noProof/>
          <w:sz w:val="24"/>
          <w:szCs w:val="24"/>
          <w:lang w:val="en-ID"/>
        </w:rPr>
        <w:t>:</w:t>
      </w:r>
      <w:r w:rsidR="007A4D63">
        <w:rPr>
          <w:rFonts w:ascii="Bookman Old Style" w:eastAsia="Bookman Old Style" w:hAnsi="Bookman Old Style" w:cs="Bookman Old Style"/>
          <w:noProof/>
          <w:sz w:val="24"/>
          <w:szCs w:val="24"/>
          <w:lang w:val="en-ID"/>
        </w:rPr>
        <w:tab/>
      </w:r>
      <w:r w:rsidRPr="00681BEA">
        <w:rPr>
          <w:rFonts w:ascii="Bookman Old Style" w:eastAsia="Bookman Old Style" w:hAnsi="Bookman Old Style" w:cs="Bookman Old Style"/>
          <w:noProof/>
          <w:sz w:val="24"/>
          <w:szCs w:val="24"/>
          <w:lang w:val="en-ID"/>
        </w:rPr>
        <w:t xml:space="preserve">Kepala </w:t>
      </w:r>
      <w:r w:rsidR="00125D1F">
        <w:rPr>
          <w:rFonts w:ascii="Bookman Old Style" w:eastAsia="Bookman Old Style" w:hAnsi="Bookman Old Style" w:cs="Bookman Old Style"/>
          <w:noProof/>
          <w:sz w:val="24"/>
          <w:szCs w:val="24"/>
          <w:lang w:val="en-ID"/>
        </w:rPr>
        <w:t>Badan Pendapatan</w:t>
      </w:r>
    </w:p>
    <w:p w:rsidR="00125D1F" w:rsidRPr="00681BEA" w:rsidRDefault="000210B7" w:rsidP="00125D1F">
      <w:pPr>
        <w:tabs>
          <w:tab w:val="left" w:pos="1985"/>
          <w:tab w:val="left" w:pos="2127"/>
          <w:tab w:val="left" w:pos="2410"/>
        </w:tabs>
        <w:ind w:left="2410" w:right="-78" w:hanging="2309"/>
        <w:rPr>
          <w:rFonts w:ascii="Bookman Old Style" w:eastAsia="Bookman Old Style" w:hAnsi="Bookman Old Style" w:cs="Bookman Old Style"/>
          <w:noProof/>
          <w:sz w:val="24"/>
          <w:szCs w:val="24"/>
          <w:lang w:val="en-ID"/>
        </w:rPr>
      </w:pPr>
      <w:r w:rsidRPr="00681BEA">
        <w:rPr>
          <w:rFonts w:ascii="Bookman Old Style" w:eastAsia="Bookman Old Style" w:hAnsi="Bookman Old Style" w:cs="Bookman Old Style"/>
          <w:noProof/>
          <w:sz w:val="24"/>
          <w:szCs w:val="24"/>
          <w:lang w:val="en-ID"/>
        </w:rPr>
        <w:t>Sekretaris</w:t>
      </w:r>
      <w:r w:rsidR="007A4D63" w:rsidRPr="00681BEA">
        <w:rPr>
          <w:rFonts w:ascii="Bookman Old Style" w:eastAsia="Bookman Old Style" w:hAnsi="Bookman Old Style" w:cs="Bookman Old Style"/>
          <w:noProof/>
          <w:sz w:val="24"/>
          <w:szCs w:val="24"/>
          <w:lang w:val="en-ID"/>
        </w:rPr>
        <w:tab/>
      </w:r>
      <w:r w:rsidRPr="00681BEA">
        <w:rPr>
          <w:rFonts w:ascii="Bookman Old Style" w:eastAsia="Bookman Old Style" w:hAnsi="Bookman Old Style" w:cs="Bookman Old Style"/>
          <w:noProof/>
          <w:sz w:val="24"/>
          <w:szCs w:val="24"/>
          <w:lang w:val="en-ID"/>
        </w:rPr>
        <w:t>:</w:t>
      </w:r>
      <w:r w:rsidR="007A4D63" w:rsidRPr="00681BEA">
        <w:rPr>
          <w:rFonts w:ascii="Bookman Old Style" w:eastAsia="Bookman Old Style" w:hAnsi="Bookman Old Style" w:cs="Bookman Old Style"/>
          <w:noProof/>
          <w:sz w:val="24"/>
          <w:szCs w:val="24"/>
          <w:lang w:val="en-ID"/>
        </w:rPr>
        <w:tab/>
      </w:r>
      <w:r w:rsidRPr="00681BEA">
        <w:rPr>
          <w:rFonts w:ascii="Bookman Old Style" w:eastAsia="Bookman Old Style" w:hAnsi="Bookman Old Style" w:cs="Bookman Old Style"/>
          <w:noProof/>
          <w:sz w:val="24"/>
          <w:szCs w:val="24"/>
          <w:lang w:val="en-ID"/>
        </w:rPr>
        <w:t xml:space="preserve">Sekretaris </w:t>
      </w:r>
      <w:r w:rsidR="00125D1F">
        <w:rPr>
          <w:rFonts w:ascii="Bookman Old Style" w:eastAsia="Bookman Old Style" w:hAnsi="Bookman Old Style" w:cs="Bookman Old Style"/>
          <w:noProof/>
          <w:sz w:val="24"/>
          <w:szCs w:val="24"/>
          <w:lang w:val="en-ID"/>
        </w:rPr>
        <w:t>Badan Pendapatan</w:t>
      </w:r>
    </w:p>
    <w:p w:rsidR="00200936" w:rsidRPr="00681BEA" w:rsidRDefault="00200936" w:rsidP="007A4D63">
      <w:pPr>
        <w:tabs>
          <w:tab w:val="left" w:pos="1985"/>
          <w:tab w:val="left" w:pos="2127"/>
          <w:tab w:val="left" w:pos="2410"/>
        </w:tabs>
        <w:ind w:left="2410" w:right="64" w:hanging="2309"/>
        <w:rPr>
          <w:rFonts w:ascii="Bookman Old Style" w:eastAsia="Bookman Old Style" w:hAnsi="Bookman Old Style" w:cs="Bookman Old Style"/>
          <w:noProof/>
          <w:sz w:val="24"/>
          <w:szCs w:val="24"/>
          <w:lang w:val="en-ID"/>
        </w:rPr>
      </w:pPr>
    </w:p>
    <w:p w:rsidR="00C9531E" w:rsidRDefault="000210B7" w:rsidP="007A4D63">
      <w:pPr>
        <w:tabs>
          <w:tab w:val="left" w:pos="1985"/>
          <w:tab w:val="left" w:pos="2127"/>
          <w:tab w:val="left" w:pos="2552"/>
        </w:tabs>
        <w:ind w:left="2552" w:right="206" w:hanging="2451"/>
        <w:rPr>
          <w:rFonts w:ascii="Bookman Old Style" w:eastAsia="Arial Unicode MS" w:hAnsi="Bookman Old Style" w:cs="Tahoma"/>
          <w:noProof/>
          <w:sz w:val="24"/>
          <w:szCs w:val="24"/>
          <w:lang w:val="en-ID" w:eastAsia="id-ID"/>
        </w:rPr>
      </w:pPr>
      <w:r w:rsidRPr="00681BEA">
        <w:rPr>
          <w:rFonts w:ascii="Bookman Old Style" w:eastAsia="Bookman Old Style" w:hAnsi="Bookman Old Style" w:cs="Bookman Old Style"/>
          <w:noProof/>
          <w:sz w:val="24"/>
          <w:szCs w:val="24"/>
          <w:lang w:val="en-ID"/>
        </w:rPr>
        <w:t>Anggota/Pokja</w:t>
      </w:r>
      <w:r w:rsidR="007A4D63" w:rsidRPr="00681BEA">
        <w:rPr>
          <w:rFonts w:ascii="Bookman Old Style" w:eastAsia="Bookman Old Style" w:hAnsi="Bookman Old Style" w:cs="Bookman Old Style"/>
          <w:noProof/>
          <w:sz w:val="24"/>
          <w:szCs w:val="24"/>
          <w:lang w:val="en-ID"/>
        </w:rPr>
        <w:tab/>
      </w:r>
      <w:r w:rsidRPr="00681BEA">
        <w:rPr>
          <w:rFonts w:ascii="Bookman Old Style" w:eastAsia="Bookman Old Style" w:hAnsi="Bookman Old Style" w:cs="Bookman Old Style"/>
          <w:noProof/>
          <w:sz w:val="24"/>
          <w:szCs w:val="24"/>
          <w:lang w:val="en-ID"/>
        </w:rPr>
        <w:t>:</w:t>
      </w:r>
      <w:r w:rsidR="007A4D63" w:rsidRPr="00681BEA">
        <w:rPr>
          <w:rFonts w:ascii="Bookman Old Style" w:eastAsia="Bookman Old Style" w:hAnsi="Bookman Old Style" w:cs="Bookman Old Style"/>
          <w:noProof/>
          <w:sz w:val="24"/>
          <w:szCs w:val="24"/>
          <w:lang w:val="en-ID"/>
        </w:rPr>
        <w:tab/>
      </w:r>
      <w:r w:rsidRPr="00681BEA">
        <w:rPr>
          <w:rFonts w:ascii="Bookman Old Style" w:eastAsia="Bookman Old Style" w:hAnsi="Bookman Old Style" w:cs="Bookman Old Style"/>
          <w:noProof/>
          <w:sz w:val="24"/>
          <w:szCs w:val="24"/>
          <w:lang w:val="en-ID"/>
        </w:rPr>
        <w:t>1.</w:t>
      </w:r>
      <w:r w:rsidR="007A4D63" w:rsidRPr="00681BEA">
        <w:rPr>
          <w:rFonts w:ascii="Bookman Old Style" w:eastAsia="Bookman Old Style" w:hAnsi="Bookman Old Style" w:cs="Bookman Old Style"/>
          <w:noProof/>
          <w:sz w:val="24"/>
          <w:szCs w:val="24"/>
          <w:lang w:val="en-ID"/>
        </w:rPr>
        <w:tab/>
        <w:t xml:space="preserve">Kepala </w:t>
      </w:r>
      <w:r w:rsidR="00DD2F8D">
        <w:rPr>
          <w:rFonts w:ascii="Bookman Old Style" w:eastAsia="Arial Unicode MS" w:hAnsi="Bookman Old Style" w:cs="Tahoma"/>
          <w:noProof/>
          <w:sz w:val="24"/>
          <w:szCs w:val="24"/>
          <w:lang w:val="en-ID" w:eastAsia="id-ID"/>
        </w:rPr>
        <w:t>Bidang Perencanaan, Perhitungan dan Penetapan Pendapatan</w:t>
      </w:r>
    </w:p>
    <w:p w:rsidR="002A07F9" w:rsidRDefault="002A07F9" w:rsidP="007A4D63">
      <w:pPr>
        <w:tabs>
          <w:tab w:val="left" w:pos="1985"/>
          <w:tab w:val="left" w:pos="2127"/>
          <w:tab w:val="left" w:pos="2552"/>
        </w:tabs>
        <w:ind w:left="2552" w:right="206" w:hanging="2451"/>
        <w:rPr>
          <w:rFonts w:ascii="Bookman Old Style" w:eastAsia="Arial Unicode MS" w:hAnsi="Bookman Old Style" w:cs="Tahoma"/>
          <w:noProof/>
          <w:sz w:val="24"/>
          <w:szCs w:val="24"/>
          <w:lang w:val="en-ID" w:eastAsia="id-ID"/>
        </w:rPr>
      </w:pPr>
      <w:r>
        <w:rPr>
          <w:rFonts w:ascii="Bookman Old Style" w:eastAsia="Arial Unicode MS" w:hAnsi="Bookman Old Style" w:cs="Tahoma"/>
          <w:noProof/>
          <w:sz w:val="24"/>
          <w:szCs w:val="24"/>
          <w:lang w:val="en-ID" w:eastAsia="id-ID"/>
        </w:rPr>
        <w:tab/>
      </w:r>
      <w:r>
        <w:rPr>
          <w:rFonts w:ascii="Bookman Old Style" w:eastAsia="Arial Unicode MS" w:hAnsi="Bookman Old Style" w:cs="Tahoma"/>
          <w:noProof/>
          <w:sz w:val="24"/>
          <w:szCs w:val="24"/>
          <w:lang w:val="en-ID" w:eastAsia="id-ID"/>
        </w:rPr>
        <w:tab/>
        <w:t>2.   Kepala Bidang Penagihan I</w:t>
      </w:r>
    </w:p>
    <w:p w:rsidR="002A07F9" w:rsidRDefault="002A07F9" w:rsidP="007A4D63">
      <w:pPr>
        <w:tabs>
          <w:tab w:val="left" w:pos="1985"/>
          <w:tab w:val="left" w:pos="2127"/>
          <w:tab w:val="left" w:pos="2552"/>
        </w:tabs>
        <w:ind w:left="2552" w:right="206" w:hanging="2451"/>
        <w:rPr>
          <w:rFonts w:ascii="Bookman Old Style" w:eastAsia="Arial Unicode MS" w:hAnsi="Bookman Old Style" w:cs="Tahoma"/>
          <w:noProof/>
          <w:sz w:val="24"/>
          <w:szCs w:val="24"/>
          <w:lang w:val="en-ID" w:eastAsia="id-ID"/>
        </w:rPr>
      </w:pPr>
      <w:r>
        <w:rPr>
          <w:rFonts w:ascii="Bookman Old Style" w:eastAsia="Arial Unicode MS" w:hAnsi="Bookman Old Style" w:cs="Tahoma"/>
          <w:noProof/>
          <w:sz w:val="24"/>
          <w:szCs w:val="24"/>
          <w:lang w:val="en-ID" w:eastAsia="id-ID"/>
        </w:rPr>
        <w:tab/>
      </w:r>
      <w:r>
        <w:rPr>
          <w:rFonts w:ascii="Bookman Old Style" w:eastAsia="Arial Unicode MS" w:hAnsi="Bookman Old Style" w:cs="Tahoma"/>
          <w:noProof/>
          <w:sz w:val="24"/>
          <w:szCs w:val="24"/>
          <w:lang w:val="en-ID" w:eastAsia="id-ID"/>
        </w:rPr>
        <w:tab/>
        <w:t>3.   Kepala Bidang penagihan II</w:t>
      </w:r>
    </w:p>
    <w:p w:rsidR="002A07F9" w:rsidRPr="00681BEA" w:rsidRDefault="002A07F9" w:rsidP="007A4D63">
      <w:pPr>
        <w:tabs>
          <w:tab w:val="left" w:pos="1985"/>
          <w:tab w:val="left" w:pos="2127"/>
          <w:tab w:val="left" w:pos="2552"/>
        </w:tabs>
        <w:ind w:left="2552" w:right="206" w:hanging="2451"/>
        <w:rPr>
          <w:rFonts w:ascii="Bookman Old Style" w:eastAsia="Bookman Old Style" w:hAnsi="Bookman Old Style" w:cs="Bookman Old Style"/>
          <w:noProof/>
          <w:sz w:val="24"/>
          <w:szCs w:val="24"/>
          <w:lang w:val="en-ID"/>
        </w:rPr>
      </w:pPr>
      <w:r>
        <w:rPr>
          <w:rFonts w:ascii="Bookman Old Style" w:eastAsia="Arial Unicode MS" w:hAnsi="Bookman Old Style" w:cs="Tahoma"/>
          <w:noProof/>
          <w:sz w:val="24"/>
          <w:szCs w:val="24"/>
          <w:lang w:val="en-ID" w:eastAsia="id-ID"/>
        </w:rPr>
        <w:tab/>
      </w:r>
      <w:r>
        <w:rPr>
          <w:rFonts w:ascii="Bookman Old Style" w:eastAsia="Arial Unicode MS" w:hAnsi="Bookman Old Style" w:cs="Tahoma"/>
          <w:noProof/>
          <w:sz w:val="24"/>
          <w:szCs w:val="24"/>
          <w:lang w:val="en-ID" w:eastAsia="id-ID"/>
        </w:rPr>
        <w:tab/>
        <w:t>4.   Kepala Bidang Pembinaan, Pengawasan, Pembukuan dan Pelaporan</w:t>
      </w:r>
    </w:p>
    <w:p w:rsidR="00C9531E" w:rsidRPr="00681BEA" w:rsidRDefault="007A4D63" w:rsidP="007A4D63">
      <w:pPr>
        <w:tabs>
          <w:tab w:val="left" w:pos="2127"/>
          <w:tab w:val="left" w:pos="2552"/>
          <w:tab w:val="left" w:pos="2835"/>
        </w:tabs>
        <w:ind w:left="2552" w:hanging="2451"/>
        <w:rPr>
          <w:rFonts w:ascii="Bookman Old Style" w:eastAsia="Bookman Old Style" w:hAnsi="Bookman Old Style" w:cs="Bookman Old Style"/>
          <w:noProof/>
          <w:sz w:val="24"/>
          <w:szCs w:val="24"/>
          <w:lang w:val="en-ID"/>
        </w:rPr>
      </w:pPr>
      <w:r w:rsidRPr="00681BEA">
        <w:rPr>
          <w:rFonts w:ascii="Bookman Old Style" w:eastAsia="Bookman Old Style" w:hAnsi="Bookman Old Style" w:cs="Bookman Old Style"/>
          <w:noProof/>
          <w:sz w:val="24"/>
          <w:szCs w:val="24"/>
          <w:lang w:val="en-ID"/>
        </w:rPr>
        <w:tab/>
      </w:r>
      <w:r w:rsidR="002A07F9">
        <w:rPr>
          <w:rFonts w:ascii="Bookman Old Style" w:eastAsia="Bookman Old Style" w:hAnsi="Bookman Old Style" w:cs="Bookman Old Style"/>
          <w:noProof/>
          <w:sz w:val="24"/>
          <w:szCs w:val="24"/>
          <w:lang w:val="en-ID"/>
        </w:rPr>
        <w:t>5</w:t>
      </w:r>
      <w:r w:rsidR="000210B7" w:rsidRPr="00681BEA">
        <w:rPr>
          <w:rFonts w:ascii="Bookman Old Style" w:eastAsia="Bookman Old Style" w:hAnsi="Bookman Old Style" w:cs="Bookman Old Style"/>
          <w:noProof/>
          <w:sz w:val="24"/>
          <w:szCs w:val="24"/>
          <w:lang w:val="en-ID"/>
        </w:rPr>
        <w:t xml:space="preserve">.  </w:t>
      </w:r>
      <w:r w:rsidRPr="00681BEA">
        <w:rPr>
          <w:rFonts w:ascii="Bookman Old Style" w:eastAsia="Bookman Old Style" w:hAnsi="Bookman Old Style" w:cs="Bookman Old Style"/>
          <w:noProof/>
          <w:sz w:val="24"/>
          <w:szCs w:val="24"/>
          <w:lang w:val="en-ID"/>
        </w:rPr>
        <w:tab/>
      </w:r>
      <w:r w:rsidR="004130BF">
        <w:rPr>
          <w:rFonts w:ascii="Bookman Old Style" w:hAnsi="Bookman Old Style" w:cs="Arial"/>
          <w:noProof/>
          <w:sz w:val="24"/>
          <w:lang w:val="en-ID"/>
        </w:rPr>
        <w:t>Kepala Sub Bidang Regulasi, Sosialisasi, Konsultasi dan Penyelesaian Keberatan</w:t>
      </w:r>
      <w:r w:rsidR="004130BF">
        <w:rPr>
          <w:rFonts w:ascii="Bookman Old Style" w:eastAsia="Bookman Old Style" w:hAnsi="Bookman Old Style" w:cs="Bookman Old Style"/>
          <w:noProof/>
          <w:color w:val="FFFFFF" w:themeColor="background1"/>
          <w:sz w:val="24"/>
          <w:szCs w:val="24"/>
          <w:lang w:val="en-ID"/>
        </w:rPr>
        <w:t>Jumiati</w:t>
      </w:r>
    </w:p>
    <w:p w:rsidR="00C9531E" w:rsidRDefault="007A4D63" w:rsidP="007A4D63">
      <w:pPr>
        <w:tabs>
          <w:tab w:val="left" w:pos="2127"/>
          <w:tab w:val="left" w:pos="2552"/>
          <w:tab w:val="left" w:pos="2835"/>
        </w:tabs>
        <w:ind w:left="2552" w:hanging="2451"/>
        <w:rPr>
          <w:rFonts w:ascii="Bookman Old Style" w:eastAsia="Arial Unicode MS" w:hAnsi="Bookman Old Style" w:cs="Tahoma"/>
          <w:noProof/>
          <w:sz w:val="24"/>
          <w:szCs w:val="24"/>
          <w:lang w:val="en-ID" w:eastAsia="id-ID"/>
        </w:rPr>
      </w:pPr>
      <w:r w:rsidRPr="00681BEA">
        <w:rPr>
          <w:rFonts w:ascii="Bookman Old Style" w:eastAsia="Bookman Old Style" w:hAnsi="Bookman Old Style" w:cs="Bookman Old Style"/>
          <w:noProof/>
          <w:sz w:val="24"/>
          <w:szCs w:val="24"/>
          <w:lang w:val="en-ID"/>
        </w:rPr>
        <w:tab/>
      </w:r>
      <w:r w:rsidR="002A07F9">
        <w:rPr>
          <w:rFonts w:ascii="Bookman Old Style" w:eastAsia="Bookman Old Style" w:hAnsi="Bookman Old Style" w:cs="Bookman Old Style"/>
          <w:noProof/>
          <w:sz w:val="24"/>
          <w:szCs w:val="24"/>
          <w:lang w:val="en-ID"/>
        </w:rPr>
        <w:t>6</w:t>
      </w:r>
      <w:r w:rsidR="000210B7" w:rsidRPr="00681BEA">
        <w:rPr>
          <w:rFonts w:ascii="Bookman Old Style" w:eastAsia="Bookman Old Style" w:hAnsi="Bookman Old Style" w:cs="Bookman Old Style"/>
          <w:noProof/>
          <w:sz w:val="24"/>
          <w:szCs w:val="24"/>
          <w:lang w:val="en-ID"/>
        </w:rPr>
        <w:t xml:space="preserve">.  </w:t>
      </w:r>
      <w:r w:rsidRPr="00681BEA">
        <w:rPr>
          <w:rFonts w:ascii="Bookman Old Style" w:eastAsia="Bookman Old Style" w:hAnsi="Bookman Old Style" w:cs="Bookman Old Style"/>
          <w:noProof/>
          <w:sz w:val="24"/>
          <w:szCs w:val="24"/>
          <w:lang w:val="en-ID"/>
        </w:rPr>
        <w:tab/>
        <w:t xml:space="preserve">Kepala </w:t>
      </w:r>
      <w:r w:rsidR="004130BF">
        <w:rPr>
          <w:rFonts w:ascii="Bookman Old Style" w:eastAsia="Arial Unicode MS" w:hAnsi="Bookman Old Style" w:cs="Tahoma"/>
          <w:noProof/>
          <w:sz w:val="24"/>
          <w:szCs w:val="24"/>
          <w:lang w:val="en-ID" w:eastAsia="id-ID"/>
        </w:rPr>
        <w:t xml:space="preserve">Sub Bidang Pajak Reklame Hiburan dan PPJ </w:t>
      </w:r>
    </w:p>
    <w:p w:rsidR="00DD2F8D" w:rsidRPr="00681BEA" w:rsidRDefault="002A07F9" w:rsidP="007A4D63">
      <w:pPr>
        <w:tabs>
          <w:tab w:val="left" w:pos="2127"/>
          <w:tab w:val="left" w:pos="2552"/>
          <w:tab w:val="left" w:pos="2835"/>
        </w:tabs>
        <w:ind w:left="2552" w:hanging="2451"/>
        <w:rPr>
          <w:rFonts w:ascii="Bookman Old Style" w:eastAsia="Bookman Old Style" w:hAnsi="Bookman Old Style" w:cs="Bookman Old Style"/>
          <w:noProof/>
          <w:sz w:val="24"/>
          <w:szCs w:val="24"/>
          <w:lang w:val="en-ID"/>
        </w:rPr>
      </w:pPr>
      <w:r>
        <w:rPr>
          <w:rFonts w:ascii="Bookman Old Style" w:eastAsia="Arial Unicode MS" w:hAnsi="Bookman Old Style" w:cs="Tahoma"/>
          <w:noProof/>
          <w:sz w:val="24"/>
          <w:szCs w:val="24"/>
          <w:lang w:val="en-ID" w:eastAsia="id-ID"/>
        </w:rPr>
        <w:tab/>
        <w:t>7</w:t>
      </w:r>
      <w:r w:rsidR="00DD2F8D">
        <w:rPr>
          <w:rFonts w:ascii="Bookman Old Style" w:eastAsia="Arial Unicode MS" w:hAnsi="Bookman Old Style" w:cs="Tahoma"/>
          <w:noProof/>
          <w:sz w:val="24"/>
          <w:szCs w:val="24"/>
          <w:lang w:val="en-ID" w:eastAsia="id-ID"/>
        </w:rPr>
        <w:t xml:space="preserve">.   Kepala </w:t>
      </w:r>
      <w:r w:rsidR="004130BF">
        <w:rPr>
          <w:rFonts w:ascii="Bookman Old Style" w:eastAsia="Arial Unicode MS" w:hAnsi="Bookman Old Style" w:cs="Tahoma"/>
          <w:noProof/>
          <w:sz w:val="24"/>
          <w:szCs w:val="24"/>
          <w:lang w:val="en-ID" w:eastAsia="id-ID"/>
        </w:rPr>
        <w:t xml:space="preserve">Sub </w:t>
      </w:r>
      <w:r w:rsidR="00DD2F8D">
        <w:rPr>
          <w:rFonts w:ascii="Bookman Old Style" w:eastAsia="Arial Unicode MS" w:hAnsi="Bookman Old Style" w:cs="Tahoma"/>
          <w:noProof/>
          <w:sz w:val="24"/>
          <w:szCs w:val="24"/>
          <w:lang w:val="en-ID" w:eastAsia="id-ID"/>
        </w:rPr>
        <w:t>Bidang</w:t>
      </w:r>
      <w:r w:rsidR="004130BF">
        <w:rPr>
          <w:rFonts w:ascii="Bookman Old Style" w:eastAsia="Arial Unicode MS" w:hAnsi="Bookman Old Style" w:cs="Tahoma"/>
          <w:noProof/>
          <w:sz w:val="24"/>
          <w:szCs w:val="24"/>
          <w:lang w:val="en-ID" w:eastAsia="id-ID"/>
        </w:rPr>
        <w:t xml:space="preserve"> Pajak Bumi dan Bangunan </w:t>
      </w:r>
    </w:p>
    <w:p w:rsidR="00C9531E" w:rsidRPr="00D55E55" w:rsidRDefault="007A4D63" w:rsidP="007A4D63">
      <w:pPr>
        <w:tabs>
          <w:tab w:val="left" w:pos="2127"/>
          <w:tab w:val="left" w:pos="2552"/>
          <w:tab w:val="left" w:pos="2835"/>
        </w:tabs>
        <w:ind w:left="2552" w:hanging="2451"/>
        <w:rPr>
          <w:rFonts w:ascii="Bookman Old Style" w:eastAsia="Bookman Old Style" w:hAnsi="Bookman Old Style" w:cs="Bookman Old Style"/>
          <w:noProof/>
          <w:sz w:val="24"/>
          <w:szCs w:val="24"/>
          <w:lang w:val="en-ID"/>
        </w:rPr>
      </w:pPr>
      <w:r w:rsidRPr="00D55E55">
        <w:rPr>
          <w:rFonts w:ascii="Bookman Old Style" w:eastAsia="Bookman Old Style" w:hAnsi="Bookman Old Style" w:cs="Bookman Old Style"/>
          <w:noProof/>
          <w:sz w:val="24"/>
          <w:szCs w:val="24"/>
          <w:lang w:val="en-ID"/>
        </w:rPr>
        <w:tab/>
      </w:r>
      <w:r w:rsidR="002A07F9">
        <w:rPr>
          <w:rFonts w:ascii="Bookman Old Style" w:eastAsia="Bookman Old Style" w:hAnsi="Bookman Old Style" w:cs="Bookman Old Style"/>
          <w:noProof/>
          <w:sz w:val="24"/>
          <w:szCs w:val="24"/>
          <w:lang w:val="en-ID"/>
        </w:rPr>
        <w:t>8</w:t>
      </w:r>
      <w:r w:rsidR="000210B7" w:rsidRPr="00D55E55">
        <w:rPr>
          <w:rFonts w:ascii="Bookman Old Style" w:eastAsia="Bookman Old Style" w:hAnsi="Bookman Old Style" w:cs="Bookman Old Style"/>
          <w:noProof/>
          <w:sz w:val="24"/>
          <w:szCs w:val="24"/>
          <w:lang w:val="en-ID"/>
        </w:rPr>
        <w:t xml:space="preserve">.  </w:t>
      </w:r>
      <w:r w:rsidRPr="00D55E55">
        <w:rPr>
          <w:rFonts w:ascii="Bookman Old Style" w:eastAsia="Bookman Old Style" w:hAnsi="Bookman Old Style" w:cs="Bookman Old Style"/>
          <w:noProof/>
          <w:sz w:val="24"/>
          <w:szCs w:val="24"/>
          <w:lang w:val="en-ID"/>
        </w:rPr>
        <w:tab/>
      </w:r>
      <w:r w:rsidR="00DD2F8D">
        <w:rPr>
          <w:rFonts w:ascii="Bookman Old Style" w:eastAsia="Arial Unicode MS" w:hAnsi="Bookman Old Style" w:cs="Tahoma"/>
          <w:noProof/>
          <w:sz w:val="24"/>
          <w:szCs w:val="24"/>
          <w:lang w:val="en-ID" w:eastAsia="id-ID"/>
        </w:rPr>
        <w:t xml:space="preserve">Kepala Sub Bagian </w:t>
      </w:r>
      <w:r w:rsidRPr="00D55E55">
        <w:rPr>
          <w:rFonts w:ascii="Bookman Old Style" w:eastAsia="Arial Unicode MS" w:hAnsi="Bookman Old Style" w:cs="Tahoma"/>
          <w:noProof/>
          <w:sz w:val="24"/>
          <w:szCs w:val="24"/>
          <w:lang w:val="en-ID" w:eastAsia="id-ID"/>
        </w:rPr>
        <w:t>Perencanaan dan Pelaporan</w:t>
      </w:r>
    </w:p>
    <w:p w:rsidR="00C9531E" w:rsidRPr="00D55E55" w:rsidRDefault="007A4D63" w:rsidP="007A4D63">
      <w:pPr>
        <w:tabs>
          <w:tab w:val="left" w:pos="2127"/>
          <w:tab w:val="left" w:pos="2552"/>
        </w:tabs>
        <w:ind w:left="2552" w:hanging="2451"/>
        <w:rPr>
          <w:rFonts w:ascii="Bookman Old Style" w:eastAsia="Bookman Old Style" w:hAnsi="Bookman Old Style" w:cs="Bookman Old Style"/>
          <w:noProof/>
          <w:sz w:val="24"/>
          <w:szCs w:val="24"/>
          <w:lang w:val="en-ID"/>
        </w:rPr>
      </w:pPr>
      <w:r w:rsidRPr="00D55E55">
        <w:rPr>
          <w:rFonts w:ascii="Bookman Old Style" w:eastAsia="Bookman Old Style" w:hAnsi="Bookman Old Style" w:cs="Bookman Old Style"/>
          <w:noProof/>
          <w:sz w:val="24"/>
          <w:szCs w:val="24"/>
          <w:lang w:val="en-ID"/>
        </w:rPr>
        <w:tab/>
      </w:r>
      <w:r w:rsidR="002A07F9">
        <w:rPr>
          <w:rFonts w:ascii="Bookman Old Style" w:eastAsia="Bookman Old Style" w:hAnsi="Bookman Old Style" w:cs="Bookman Old Style"/>
          <w:noProof/>
          <w:sz w:val="24"/>
          <w:szCs w:val="24"/>
          <w:lang w:val="en-ID"/>
        </w:rPr>
        <w:t>9</w:t>
      </w:r>
      <w:r w:rsidR="000210B7" w:rsidRPr="00D55E55">
        <w:rPr>
          <w:rFonts w:ascii="Bookman Old Style" w:eastAsia="Bookman Old Style" w:hAnsi="Bookman Old Style" w:cs="Bookman Old Style"/>
          <w:noProof/>
          <w:sz w:val="24"/>
          <w:szCs w:val="24"/>
          <w:lang w:val="en-ID"/>
        </w:rPr>
        <w:t xml:space="preserve">.  </w:t>
      </w:r>
      <w:r w:rsidRPr="00D55E55">
        <w:rPr>
          <w:rFonts w:ascii="Bookman Old Style" w:eastAsia="Bookman Old Style" w:hAnsi="Bookman Old Style" w:cs="Bookman Old Style"/>
          <w:noProof/>
          <w:sz w:val="24"/>
          <w:szCs w:val="24"/>
          <w:lang w:val="en-ID"/>
        </w:rPr>
        <w:tab/>
      </w:r>
      <w:r w:rsidR="00DD2F8D">
        <w:rPr>
          <w:rFonts w:ascii="Bookman Old Style" w:eastAsia="Bookman Old Style" w:hAnsi="Bookman Old Style" w:cs="Bookman Old Style"/>
          <w:noProof/>
          <w:sz w:val="24"/>
          <w:szCs w:val="24"/>
          <w:lang w:val="en-ID"/>
        </w:rPr>
        <w:t>Hardianti, SE</w:t>
      </w:r>
    </w:p>
    <w:p w:rsidR="00C9531E" w:rsidRPr="00681BEA" w:rsidRDefault="002A07F9" w:rsidP="007A4D63">
      <w:pPr>
        <w:tabs>
          <w:tab w:val="left" w:pos="2127"/>
          <w:tab w:val="left" w:pos="2552"/>
        </w:tabs>
        <w:ind w:left="2552" w:hanging="2451"/>
        <w:rPr>
          <w:rFonts w:ascii="Bookman Old Style" w:eastAsia="Bookman Old Style" w:hAnsi="Bookman Old Style" w:cs="Bookman Old Style"/>
          <w:noProof/>
          <w:sz w:val="24"/>
          <w:szCs w:val="24"/>
          <w:lang w:val="en-ID"/>
        </w:rPr>
      </w:pPr>
      <w:r>
        <w:rPr>
          <w:rFonts w:ascii="Bookman Old Style" w:eastAsia="Bookman Old Style" w:hAnsi="Bookman Old Style" w:cs="Bookman Old Style"/>
          <w:noProof/>
          <w:sz w:val="24"/>
          <w:szCs w:val="24"/>
          <w:lang w:val="en-ID"/>
        </w:rPr>
        <w:tab/>
        <w:t xml:space="preserve">10. </w:t>
      </w:r>
      <w:r w:rsidR="00DD2F8D">
        <w:rPr>
          <w:rFonts w:ascii="Bookman Old Style" w:eastAsia="Bookman Old Style" w:hAnsi="Bookman Old Style" w:cs="Bookman Old Style"/>
          <w:noProof/>
          <w:sz w:val="24"/>
          <w:szCs w:val="24"/>
          <w:lang w:val="en-ID"/>
        </w:rPr>
        <w:t>Nurwahyuni, SH</w:t>
      </w:r>
    </w:p>
    <w:p w:rsidR="00C9531E" w:rsidRPr="00681BEA" w:rsidRDefault="007A4D63" w:rsidP="007A4D63">
      <w:pPr>
        <w:tabs>
          <w:tab w:val="left" w:pos="2127"/>
          <w:tab w:val="left" w:pos="2552"/>
        </w:tabs>
        <w:ind w:left="2552" w:hanging="2451"/>
        <w:rPr>
          <w:rFonts w:ascii="Bookman Old Style" w:eastAsia="Bookman Old Style" w:hAnsi="Bookman Old Style" w:cs="Bookman Old Style"/>
          <w:noProof/>
          <w:sz w:val="24"/>
          <w:szCs w:val="24"/>
          <w:lang w:val="en-ID"/>
        </w:rPr>
      </w:pPr>
      <w:r w:rsidRPr="00681BEA">
        <w:rPr>
          <w:rFonts w:ascii="Bookman Old Style" w:eastAsia="Bookman Old Style" w:hAnsi="Bookman Old Style" w:cs="Bookman Old Style"/>
          <w:noProof/>
          <w:sz w:val="24"/>
          <w:szCs w:val="24"/>
          <w:lang w:val="en-ID"/>
        </w:rPr>
        <w:tab/>
      </w:r>
    </w:p>
    <w:p w:rsidR="002F3430" w:rsidRPr="00B44232" w:rsidRDefault="007A4D63" w:rsidP="00B44232">
      <w:pPr>
        <w:tabs>
          <w:tab w:val="left" w:pos="2127"/>
          <w:tab w:val="left" w:pos="2552"/>
        </w:tabs>
        <w:ind w:left="2552" w:hanging="2451"/>
        <w:rPr>
          <w:noProof/>
          <w:lang w:val="id-ID"/>
        </w:rPr>
      </w:pPr>
      <w:r w:rsidRPr="00681BEA">
        <w:rPr>
          <w:rFonts w:ascii="Bookman Old Style" w:eastAsia="Bookman Old Style" w:hAnsi="Bookman Old Style" w:cs="Bookman Old Style"/>
          <w:noProof/>
          <w:sz w:val="24"/>
          <w:szCs w:val="24"/>
          <w:lang w:val="en-ID"/>
        </w:rPr>
        <w:tab/>
      </w:r>
    </w:p>
    <w:p w:rsidR="002F3430" w:rsidRDefault="002F3430">
      <w:pPr>
        <w:spacing w:line="200" w:lineRule="exact"/>
        <w:rPr>
          <w:noProof/>
          <w:lang w:val="id-ID"/>
        </w:rPr>
      </w:pPr>
    </w:p>
    <w:p w:rsidR="002F3430" w:rsidRDefault="002F3430">
      <w:pPr>
        <w:spacing w:line="200" w:lineRule="exact"/>
        <w:rPr>
          <w:noProof/>
          <w:lang w:val="id-ID"/>
        </w:rPr>
      </w:pPr>
    </w:p>
    <w:p w:rsidR="002F3430" w:rsidRPr="003F4AF3" w:rsidRDefault="002F3430" w:rsidP="003F4AF3">
      <w:pPr>
        <w:spacing w:before="26"/>
        <w:ind w:left="4282" w:right="99" w:firstLine="758"/>
        <w:jc w:val="center"/>
        <w:rPr>
          <w:rFonts w:ascii="Bookman Old Style" w:eastAsia="Bookman Old Style" w:hAnsi="Bookman Old Style" w:cs="Bookman Old Style"/>
          <w:b/>
          <w:noProof/>
          <w:sz w:val="24"/>
          <w:szCs w:val="24"/>
          <w:lang w:val="en-ID"/>
        </w:rPr>
      </w:pPr>
      <w:r w:rsidRPr="003F4AF3">
        <w:rPr>
          <w:rFonts w:ascii="Bookman Old Style" w:eastAsia="Bookman Old Style" w:hAnsi="Bookman Old Style" w:cs="Bookman Old Style"/>
          <w:b/>
          <w:noProof/>
          <w:spacing w:val="-1"/>
          <w:sz w:val="24"/>
          <w:szCs w:val="24"/>
          <w:lang w:val="en-ID"/>
        </w:rPr>
        <w:t>B</w:t>
      </w:r>
      <w:r w:rsidRPr="003F4AF3">
        <w:rPr>
          <w:rFonts w:ascii="Bookman Old Style" w:eastAsia="Bookman Old Style" w:hAnsi="Bookman Old Style" w:cs="Bookman Old Style"/>
          <w:b/>
          <w:noProof/>
          <w:spacing w:val="-2"/>
          <w:sz w:val="24"/>
          <w:szCs w:val="24"/>
          <w:lang w:val="en-ID"/>
        </w:rPr>
        <w:t>U</w:t>
      </w:r>
      <w:r w:rsidRPr="003F4AF3">
        <w:rPr>
          <w:rFonts w:ascii="Bookman Old Style" w:eastAsia="Bookman Old Style" w:hAnsi="Bookman Old Style" w:cs="Bookman Old Style"/>
          <w:b/>
          <w:noProof/>
          <w:spacing w:val="1"/>
          <w:sz w:val="24"/>
          <w:szCs w:val="24"/>
          <w:lang w:val="en-ID"/>
        </w:rPr>
        <w:t>P</w:t>
      </w:r>
      <w:r w:rsidRPr="003F4AF3">
        <w:rPr>
          <w:rFonts w:ascii="Bookman Old Style" w:eastAsia="Bookman Old Style" w:hAnsi="Bookman Old Style" w:cs="Bookman Old Style"/>
          <w:b/>
          <w:noProof/>
          <w:spacing w:val="-1"/>
          <w:sz w:val="24"/>
          <w:szCs w:val="24"/>
          <w:lang w:val="en-ID"/>
        </w:rPr>
        <w:t>A</w:t>
      </w:r>
      <w:r w:rsidRPr="003F4AF3">
        <w:rPr>
          <w:rFonts w:ascii="Bookman Old Style" w:eastAsia="Bookman Old Style" w:hAnsi="Bookman Old Style" w:cs="Bookman Old Style"/>
          <w:b/>
          <w:noProof/>
          <w:sz w:val="24"/>
          <w:szCs w:val="24"/>
          <w:lang w:val="en-ID"/>
        </w:rPr>
        <w:t>TI</w:t>
      </w:r>
      <w:r w:rsidRPr="003F4AF3">
        <w:rPr>
          <w:rFonts w:ascii="Bookman Old Style" w:eastAsia="Bookman Old Style" w:hAnsi="Bookman Old Style" w:cs="Bookman Old Style"/>
          <w:b/>
          <w:noProof/>
          <w:spacing w:val="-1"/>
          <w:sz w:val="24"/>
          <w:szCs w:val="24"/>
          <w:lang w:val="en-ID"/>
        </w:rPr>
        <w:t xml:space="preserve"> </w:t>
      </w:r>
      <w:r w:rsidRPr="003F4AF3">
        <w:rPr>
          <w:rFonts w:ascii="Bookman Old Style" w:eastAsia="Bookman Old Style" w:hAnsi="Bookman Old Style" w:cs="Bookman Old Style"/>
          <w:b/>
          <w:noProof/>
          <w:spacing w:val="1"/>
          <w:sz w:val="24"/>
          <w:szCs w:val="24"/>
          <w:lang w:val="en-ID"/>
        </w:rPr>
        <w:t>P</w:t>
      </w:r>
      <w:r w:rsidRPr="003F4AF3">
        <w:rPr>
          <w:rFonts w:ascii="Bookman Old Style" w:eastAsia="Bookman Old Style" w:hAnsi="Bookman Old Style" w:cs="Bookman Old Style"/>
          <w:b/>
          <w:noProof/>
          <w:sz w:val="24"/>
          <w:szCs w:val="24"/>
          <w:lang w:val="en-ID"/>
        </w:rPr>
        <w:t>O</w:t>
      </w:r>
      <w:r w:rsidRPr="003F4AF3">
        <w:rPr>
          <w:rFonts w:ascii="Bookman Old Style" w:eastAsia="Bookman Old Style" w:hAnsi="Bookman Old Style" w:cs="Bookman Old Style"/>
          <w:b/>
          <w:noProof/>
          <w:spacing w:val="-2"/>
          <w:sz w:val="24"/>
          <w:szCs w:val="24"/>
          <w:lang w:val="en-ID"/>
        </w:rPr>
        <w:t>L</w:t>
      </w:r>
      <w:r w:rsidRPr="003F4AF3">
        <w:rPr>
          <w:rFonts w:ascii="Bookman Old Style" w:eastAsia="Bookman Old Style" w:hAnsi="Bookman Old Style" w:cs="Bookman Old Style"/>
          <w:b/>
          <w:noProof/>
          <w:spacing w:val="-1"/>
          <w:sz w:val="24"/>
          <w:szCs w:val="24"/>
          <w:lang w:val="en-ID"/>
        </w:rPr>
        <w:t>E</w:t>
      </w:r>
      <w:r w:rsidRPr="003F4AF3">
        <w:rPr>
          <w:rFonts w:ascii="Bookman Old Style" w:eastAsia="Bookman Old Style" w:hAnsi="Bookman Old Style" w:cs="Bookman Old Style"/>
          <w:b/>
          <w:noProof/>
          <w:spacing w:val="2"/>
          <w:sz w:val="24"/>
          <w:szCs w:val="24"/>
          <w:lang w:val="en-ID"/>
        </w:rPr>
        <w:t>W</w:t>
      </w:r>
      <w:r w:rsidRPr="003F4AF3">
        <w:rPr>
          <w:rFonts w:ascii="Bookman Old Style" w:eastAsia="Bookman Old Style" w:hAnsi="Bookman Old Style" w:cs="Bookman Old Style"/>
          <w:b/>
          <w:noProof/>
          <w:spacing w:val="-1"/>
          <w:sz w:val="24"/>
          <w:szCs w:val="24"/>
          <w:lang w:val="en-ID"/>
        </w:rPr>
        <w:t>A</w:t>
      </w:r>
      <w:r w:rsidRPr="003F4AF3">
        <w:rPr>
          <w:rFonts w:ascii="Bookman Old Style" w:eastAsia="Bookman Old Style" w:hAnsi="Bookman Old Style" w:cs="Bookman Old Style"/>
          <w:b/>
          <w:noProof/>
          <w:spacing w:val="-2"/>
          <w:sz w:val="24"/>
          <w:szCs w:val="24"/>
          <w:lang w:val="en-ID"/>
        </w:rPr>
        <w:t>L</w:t>
      </w:r>
      <w:r w:rsidRPr="003F4AF3">
        <w:rPr>
          <w:rFonts w:ascii="Bookman Old Style" w:eastAsia="Bookman Old Style" w:hAnsi="Bookman Old Style" w:cs="Bookman Old Style"/>
          <w:b/>
          <w:noProof/>
          <w:sz w:val="24"/>
          <w:szCs w:val="24"/>
          <w:lang w:val="en-ID"/>
        </w:rPr>
        <w:t>I</w:t>
      </w:r>
      <w:r w:rsidRPr="003F4AF3">
        <w:rPr>
          <w:rFonts w:ascii="Bookman Old Style" w:eastAsia="Bookman Old Style" w:hAnsi="Bookman Old Style" w:cs="Bookman Old Style"/>
          <w:b/>
          <w:noProof/>
          <w:spacing w:val="2"/>
          <w:sz w:val="24"/>
          <w:szCs w:val="24"/>
          <w:lang w:val="en-ID"/>
        </w:rPr>
        <w:t xml:space="preserve"> </w:t>
      </w:r>
      <w:r w:rsidRPr="003F4AF3">
        <w:rPr>
          <w:rFonts w:ascii="Bookman Old Style" w:eastAsia="Bookman Old Style" w:hAnsi="Bookman Old Style" w:cs="Bookman Old Style"/>
          <w:b/>
          <w:noProof/>
          <w:spacing w:val="-2"/>
          <w:sz w:val="24"/>
          <w:szCs w:val="24"/>
          <w:lang w:val="en-ID"/>
        </w:rPr>
        <w:t>M</w:t>
      </w:r>
      <w:r w:rsidRPr="003F4AF3">
        <w:rPr>
          <w:rFonts w:ascii="Bookman Old Style" w:eastAsia="Bookman Old Style" w:hAnsi="Bookman Old Style" w:cs="Bookman Old Style"/>
          <w:b/>
          <w:noProof/>
          <w:spacing w:val="-1"/>
          <w:sz w:val="24"/>
          <w:szCs w:val="24"/>
          <w:lang w:val="en-ID"/>
        </w:rPr>
        <w:t>A</w:t>
      </w:r>
      <w:r w:rsidRPr="003F4AF3">
        <w:rPr>
          <w:rFonts w:ascii="Bookman Old Style" w:eastAsia="Bookman Old Style" w:hAnsi="Bookman Old Style" w:cs="Bookman Old Style"/>
          <w:b/>
          <w:noProof/>
          <w:spacing w:val="-2"/>
          <w:sz w:val="24"/>
          <w:szCs w:val="24"/>
          <w:lang w:val="en-ID"/>
        </w:rPr>
        <w:t>N</w:t>
      </w:r>
      <w:r w:rsidRPr="003F4AF3">
        <w:rPr>
          <w:rFonts w:ascii="Bookman Old Style" w:eastAsia="Bookman Old Style" w:hAnsi="Bookman Old Style" w:cs="Bookman Old Style"/>
          <w:b/>
          <w:noProof/>
          <w:spacing w:val="1"/>
          <w:sz w:val="24"/>
          <w:szCs w:val="24"/>
          <w:lang w:val="en-ID"/>
        </w:rPr>
        <w:t>D</w:t>
      </w:r>
      <w:r w:rsidRPr="003F4AF3">
        <w:rPr>
          <w:rFonts w:ascii="Bookman Old Style" w:eastAsia="Bookman Old Style" w:hAnsi="Bookman Old Style" w:cs="Bookman Old Style"/>
          <w:b/>
          <w:noProof/>
          <w:spacing w:val="-1"/>
          <w:sz w:val="24"/>
          <w:szCs w:val="24"/>
          <w:lang w:val="en-ID"/>
        </w:rPr>
        <w:t>A</w:t>
      </w:r>
      <w:r w:rsidRPr="003F4AF3">
        <w:rPr>
          <w:rFonts w:ascii="Bookman Old Style" w:eastAsia="Bookman Old Style" w:hAnsi="Bookman Old Style" w:cs="Bookman Old Style"/>
          <w:b/>
          <w:noProof/>
          <w:spacing w:val="5"/>
          <w:sz w:val="24"/>
          <w:szCs w:val="24"/>
          <w:lang w:val="en-ID"/>
        </w:rPr>
        <w:t>R</w:t>
      </w:r>
      <w:r w:rsidRPr="003F4AF3">
        <w:rPr>
          <w:rFonts w:ascii="Bookman Old Style" w:eastAsia="Bookman Old Style" w:hAnsi="Bookman Old Style" w:cs="Bookman Old Style"/>
          <w:b/>
          <w:noProof/>
          <w:sz w:val="24"/>
          <w:szCs w:val="24"/>
          <w:lang w:val="en-ID"/>
        </w:rPr>
        <w:t>,</w:t>
      </w:r>
    </w:p>
    <w:p w:rsidR="002F3430" w:rsidRPr="003F4AF3" w:rsidRDefault="002F3430" w:rsidP="002F3430">
      <w:pPr>
        <w:spacing w:before="2" w:line="160" w:lineRule="exact"/>
        <w:rPr>
          <w:b/>
          <w:noProof/>
          <w:sz w:val="16"/>
          <w:szCs w:val="16"/>
          <w:lang w:val="en-ID"/>
        </w:rPr>
      </w:pPr>
    </w:p>
    <w:p w:rsidR="002F3430" w:rsidRPr="00192615" w:rsidRDefault="00192615" w:rsidP="002F3430">
      <w:pPr>
        <w:spacing w:line="200" w:lineRule="exact"/>
        <w:rPr>
          <w:noProof/>
          <w:sz w:val="12"/>
          <w:lang w:val="id-ID"/>
        </w:rPr>
      </w:pPr>
      <w:r>
        <w:rPr>
          <w:noProof/>
          <w:sz w:val="12"/>
          <w:lang w:val="id-ID" w:eastAsia="id-ID"/>
        </w:rPr>
        <w:pict>
          <v:shape id="_x0000_s1029" type="#_x0000_t202" style="position:absolute;margin-left:24.35pt;margin-top:-2.65pt;width:226.4pt;height:163.8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" stroked="f">
            <v:textbox style="mso-next-textbox:#_x0000_s1029">
              <w:txbxContent>
                <w:p w:rsidR="00192615" w:rsidRPr="00AF0D4E" w:rsidRDefault="00192615" w:rsidP="00505F79">
                  <w:pPr>
                    <w:tabs>
                      <w:tab w:val="left" w:pos="426"/>
                    </w:tabs>
                    <w:rPr>
                      <w:rFonts w:ascii="Bookman Old Style" w:hAnsi="Bookman Old Style"/>
                      <w:sz w:val="24"/>
                      <w:szCs w:val="24"/>
                    </w:rPr>
                  </w:pPr>
                  <w:proofErr w:type="spellStart"/>
                  <w:r w:rsidRPr="00AF0D4E">
                    <w:rPr>
                      <w:rFonts w:ascii="Bookman Old Style" w:hAnsi="Bookman Old Style"/>
                      <w:sz w:val="24"/>
                      <w:szCs w:val="24"/>
                    </w:rPr>
                    <w:t>Salinan</w:t>
                  </w:r>
                  <w:proofErr w:type="spellEnd"/>
                  <w:r w:rsidRPr="00AF0D4E">
                    <w:rPr>
                      <w:rFonts w:ascii="Bookman Old Style" w:hAnsi="Bookman Old Style"/>
                      <w:sz w:val="24"/>
                      <w:szCs w:val="24"/>
                    </w:rPr>
                    <w:t xml:space="preserve"> </w:t>
                  </w:r>
                  <w:proofErr w:type="spellStart"/>
                  <w:r w:rsidRPr="00AF0D4E">
                    <w:rPr>
                      <w:rFonts w:ascii="Bookman Old Style" w:hAnsi="Bookman Old Style"/>
                      <w:sz w:val="24"/>
                      <w:szCs w:val="24"/>
                    </w:rPr>
                    <w:t>Sesuai</w:t>
                  </w:r>
                  <w:proofErr w:type="spellEnd"/>
                  <w:r w:rsidRPr="00AF0D4E">
                    <w:rPr>
                      <w:rFonts w:ascii="Bookman Old Style" w:hAnsi="Bookman Old Style"/>
                      <w:sz w:val="24"/>
                      <w:szCs w:val="24"/>
                    </w:rPr>
                    <w:t xml:space="preserve"> </w:t>
                  </w:r>
                  <w:proofErr w:type="spellStart"/>
                  <w:r w:rsidRPr="00AF0D4E">
                    <w:rPr>
                      <w:rFonts w:ascii="Bookman Old Style" w:hAnsi="Bookman Old Style"/>
                      <w:sz w:val="24"/>
                      <w:szCs w:val="24"/>
                    </w:rPr>
                    <w:t>Dengan</w:t>
                  </w:r>
                  <w:proofErr w:type="spellEnd"/>
                  <w:r w:rsidRPr="00AF0D4E">
                    <w:rPr>
                      <w:rFonts w:ascii="Bookman Old Style" w:hAnsi="Bookman Old Style"/>
                      <w:sz w:val="24"/>
                      <w:szCs w:val="24"/>
                    </w:rPr>
                    <w:t xml:space="preserve"> </w:t>
                  </w:r>
                  <w:proofErr w:type="spellStart"/>
                  <w:r w:rsidRPr="00AF0D4E">
                    <w:rPr>
                      <w:rFonts w:ascii="Bookman Old Style" w:hAnsi="Bookman Old Style"/>
                      <w:sz w:val="24"/>
                      <w:szCs w:val="24"/>
                    </w:rPr>
                    <w:t>Aslinya</w:t>
                  </w:r>
                  <w:proofErr w:type="spellEnd"/>
                </w:p>
                <w:p w:rsidR="00192615" w:rsidRPr="00AF0D4E" w:rsidRDefault="00192615" w:rsidP="00505F79">
                  <w:pPr>
                    <w:spacing w:after="120"/>
                    <w:rPr>
                      <w:rFonts w:ascii="Bookman Old Style" w:hAnsi="Bookman Old Style"/>
                      <w:sz w:val="24"/>
                      <w:szCs w:val="24"/>
                      <w:lang w:val="id-ID"/>
                    </w:rPr>
                  </w:pPr>
                  <w:proofErr w:type="spellStart"/>
                  <w:proofErr w:type="gramStart"/>
                  <w:r w:rsidRPr="00AF0D4E">
                    <w:rPr>
                      <w:rFonts w:ascii="Bookman Old Style" w:hAnsi="Bookman Old Style"/>
                      <w:sz w:val="24"/>
                      <w:szCs w:val="24"/>
                    </w:rPr>
                    <w:t>Polewali</w:t>
                  </w:r>
                  <w:proofErr w:type="spellEnd"/>
                  <w:r w:rsidRPr="00AF0D4E">
                    <w:rPr>
                      <w:rFonts w:ascii="Bookman Old Style" w:hAnsi="Bookman Old Style"/>
                      <w:sz w:val="24"/>
                      <w:szCs w:val="24"/>
                    </w:rPr>
                    <w:t xml:space="preserve"> </w:t>
                  </w:r>
                  <w:r w:rsidRPr="00AF0D4E">
                    <w:rPr>
                      <w:rFonts w:ascii="Bookman Old Style" w:hAnsi="Bookman Old Style"/>
                      <w:sz w:val="24"/>
                      <w:szCs w:val="24"/>
                      <w:lang w:val="id-ID"/>
                    </w:rPr>
                    <w:t xml:space="preserve"> </w:t>
                  </w:r>
                  <w:r>
                    <w:rPr>
                      <w:rFonts w:ascii="Bookman Old Style" w:hAnsi="Bookman Old Style"/>
                      <w:sz w:val="24"/>
                      <w:szCs w:val="24"/>
                      <w:lang w:val="id-ID"/>
                    </w:rPr>
                    <w:t>23</w:t>
                  </w:r>
                  <w:proofErr w:type="gramEnd"/>
                  <w:r>
                    <w:rPr>
                      <w:rFonts w:ascii="Bookman Old Style" w:hAnsi="Bookman Old Style"/>
                      <w:sz w:val="24"/>
                      <w:szCs w:val="24"/>
                      <w:lang w:val="id-ID"/>
                    </w:rPr>
                    <w:t xml:space="preserve"> April </w:t>
                  </w:r>
                  <w:r w:rsidRPr="00AF0D4E">
                    <w:rPr>
                      <w:rFonts w:ascii="Bookman Old Style" w:hAnsi="Bookman Old Style" w:cs="Tahoma"/>
                      <w:spacing w:val="-3"/>
                      <w:sz w:val="24"/>
                      <w:szCs w:val="24"/>
                      <w:lang w:val="id-ID"/>
                    </w:rPr>
                    <w:t>2021</w:t>
                  </w:r>
                </w:p>
                <w:p w:rsidR="00192615" w:rsidRPr="00AF0D4E" w:rsidRDefault="00192615" w:rsidP="00505F79">
                  <w:pPr>
                    <w:spacing w:after="120"/>
                    <w:rPr>
                      <w:rFonts w:ascii="Bookman Old Style" w:hAnsi="Bookman Old Style"/>
                      <w:sz w:val="24"/>
                      <w:szCs w:val="24"/>
                      <w:lang w:val="id-ID"/>
                    </w:rPr>
                  </w:pPr>
                  <w:r w:rsidRPr="00AF0D4E">
                    <w:rPr>
                      <w:rFonts w:ascii="Bookman Old Style" w:hAnsi="Bookman Old Style"/>
                      <w:sz w:val="24"/>
                      <w:szCs w:val="24"/>
                    </w:rPr>
                    <w:t xml:space="preserve">KEPALA BAGIAN HUKUM </w:t>
                  </w:r>
                </w:p>
                <w:p w:rsidR="00192615" w:rsidRPr="00AF0D4E" w:rsidRDefault="00192615" w:rsidP="00505F79">
                  <w:pPr>
                    <w:spacing w:after="120"/>
                    <w:rPr>
                      <w:rFonts w:ascii="Bookman Old Style" w:hAnsi="Bookman Old Style"/>
                      <w:sz w:val="24"/>
                      <w:szCs w:val="24"/>
                    </w:rPr>
                  </w:pPr>
                </w:p>
                <w:p w:rsidR="00192615" w:rsidRPr="00AF0D4E" w:rsidRDefault="00192615" w:rsidP="00505F79">
                  <w:pPr>
                    <w:spacing w:after="120"/>
                    <w:rPr>
                      <w:rFonts w:ascii="Bookman Old Style" w:hAnsi="Bookman Old Style"/>
                      <w:sz w:val="24"/>
                      <w:szCs w:val="24"/>
                      <w:lang w:val="id-ID"/>
                    </w:rPr>
                  </w:pPr>
                </w:p>
                <w:p w:rsidR="00192615" w:rsidRPr="00AF0D4E" w:rsidRDefault="00192615" w:rsidP="00505F79">
                  <w:pPr>
                    <w:spacing w:after="120"/>
                    <w:rPr>
                      <w:rFonts w:ascii="Bookman Old Style" w:hAnsi="Bookman Old Style"/>
                      <w:sz w:val="24"/>
                      <w:szCs w:val="24"/>
                      <w:lang w:val="id-ID"/>
                    </w:rPr>
                  </w:pPr>
                </w:p>
                <w:p w:rsidR="00192615" w:rsidRPr="00AF0D4E" w:rsidRDefault="00192615" w:rsidP="00505F79">
                  <w:pPr>
                    <w:rPr>
                      <w:rFonts w:ascii="Bookman Old Style" w:hAnsi="Bookman Old Style"/>
                      <w:b/>
                      <w:sz w:val="24"/>
                      <w:szCs w:val="24"/>
                      <w:u w:val="single"/>
                      <w:lang w:val="id-ID"/>
                    </w:rPr>
                  </w:pPr>
                  <w:r w:rsidRPr="00AF0D4E">
                    <w:rPr>
                      <w:rFonts w:ascii="Bookman Old Style" w:hAnsi="Bookman Old Style"/>
                      <w:b/>
                      <w:sz w:val="24"/>
                      <w:szCs w:val="24"/>
                      <w:u w:val="single"/>
                      <w:lang w:val="id-ID"/>
                    </w:rPr>
                    <w:t>MASRI USMAN, SH, M.Si</w:t>
                  </w:r>
                </w:p>
                <w:p w:rsidR="00192615" w:rsidRPr="00AF0D4E" w:rsidRDefault="00192615" w:rsidP="00505F79">
                  <w:pPr>
                    <w:tabs>
                      <w:tab w:val="left" w:pos="1134"/>
                    </w:tabs>
                    <w:rPr>
                      <w:rFonts w:ascii="Bookman Old Style" w:hAnsi="Bookman Old Style"/>
                      <w:sz w:val="24"/>
                      <w:szCs w:val="24"/>
                    </w:rPr>
                  </w:pPr>
                  <w:proofErr w:type="spellStart"/>
                  <w:r w:rsidRPr="00AF0D4E">
                    <w:rPr>
                      <w:rFonts w:ascii="Bookman Old Style" w:hAnsi="Bookman Old Style"/>
                      <w:sz w:val="24"/>
                      <w:szCs w:val="24"/>
                    </w:rPr>
                    <w:t>Pangkat</w:t>
                  </w:r>
                  <w:proofErr w:type="spellEnd"/>
                  <w:r w:rsidRPr="00AF0D4E">
                    <w:rPr>
                      <w:rFonts w:ascii="Bookman Old Style" w:hAnsi="Bookman Old Style"/>
                      <w:sz w:val="24"/>
                      <w:szCs w:val="24"/>
                    </w:rPr>
                    <w:tab/>
                    <w:t>: Pembina TK. I</w:t>
                  </w:r>
                </w:p>
                <w:p w:rsidR="00192615" w:rsidRPr="00AF0D4E" w:rsidRDefault="00192615" w:rsidP="00505F79">
                  <w:pPr>
                    <w:tabs>
                      <w:tab w:val="left" w:pos="1134"/>
                    </w:tabs>
                    <w:spacing w:after="120"/>
                    <w:rPr>
                      <w:rFonts w:ascii="Bookman Old Style" w:hAnsi="Bookman Old Style"/>
                      <w:sz w:val="24"/>
                      <w:szCs w:val="24"/>
                      <w:lang w:val="id-ID"/>
                    </w:rPr>
                  </w:pPr>
                  <w:r w:rsidRPr="00AF0D4E">
                    <w:rPr>
                      <w:rFonts w:ascii="Bookman Old Style" w:hAnsi="Bookman Old Style"/>
                      <w:sz w:val="24"/>
                      <w:szCs w:val="24"/>
                    </w:rPr>
                    <w:t xml:space="preserve">NIP </w:t>
                  </w:r>
                  <w:r w:rsidRPr="00AF0D4E">
                    <w:rPr>
                      <w:rFonts w:ascii="Bookman Old Style" w:hAnsi="Bookman Old Style"/>
                      <w:sz w:val="24"/>
                      <w:szCs w:val="24"/>
                    </w:rPr>
                    <w:tab/>
                    <w:t>: 196</w:t>
                  </w:r>
                  <w:r w:rsidRPr="00AF0D4E">
                    <w:rPr>
                      <w:rFonts w:ascii="Bookman Old Style" w:hAnsi="Bookman Old Style"/>
                      <w:sz w:val="24"/>
                      <w:szCs w:val="24"/>
                      <w:lang w:val="id-ID"/>
                    </w:rPr>
                    <w:t>30420 198503 1 013</w:t>
                  </w:r>
                </w:p>
              </w:txbxContent>
            </v:textbox>
          </v:shape>
        </w:pict>
      </w:r>
    </w:p>
    <w:p w:rsidR="002F3430" w:rsidRPr="00192615" w:rsidRDefault="00192615" w:rsidP="002F3430">
      <w:pPr>
        <w:ind w:left="1507" w:right="1812"/>
        <w:jc w:val="center"/>
        <w:rPr>
          <w:rFonts w:ascii="Bookman Old Style" w:eastAsia="Bookman Old Style" w:hAnsi="Bookman Old Style" w:cs="Bookman Old Style"/>
          <w:b/>
          <w:noProof/>
          <w:sz w:val="24"/>
          <w:szCs w:val="24"/>
          <w:lang w:val="id-ID"/>
        </w:rPr>
      </w:pPr>
      <w:r>
        <w:rPr>
          <w:rFonts w:ascii="Bookman Old Style" w:eastAsia="Bookman Old Style" w:hAnsi="Bookman Old Style" w:cs="Bookman Old Style"/>
          <w:noProof/>
          <w:sz w:val="24"/>
          <w:szCs w:val="24"/>
          <w:lang w:val="id-ID"/>
        </w:rPr>
        <w:t xml:space="preserve">                                                                 </w:t>
      </w:r>
      <w:r>
        <w:rPr>
          <w:rFonts w:ascii="Bookman Old Style" w:eastAsia="Bookman Old Style" w:hAnsi="Bookman Old Style" w:cs="Bookman Old Style"/>
          <w:b/>
          <w:noProof/>
          <w:sz w:val="24"/>
          <w:szCs w:val="24"/>
          <w:lang w:val="id-ID"/>
        </w:rPr>
        <w:t>ttd</w:t>
      </w:r>
    </w:p>
    <w:p w:rsidR="002F3430" w:rsidRPr="00F21DCB" w:rsidRDefault="002F3430" w:rsidP="002F3430">
      <w:pPr>
        <w:spacing w:before="3" w:line="280" w:lineRule="exact"/>
        <w:rPr>
          <w:noProof/>
          <w:sz w:val="28"/>
          <w:szCs w:val="28"/>
          <w:lang w:val="en-ID"/>
        </w:rPr>
      </w:pPr>
    </w:p>
    <w:p w:rsidR="002F3430" w:rsidRPr="00681BEA" w:rsidRDefault="003F4AF3" w:rsidP="003F4AF3">
      <w:pPr>
        <w:ind w:left="5242" w:right="446"/>
        <w:jc w:val="center"/>
        <w:rPr>
          <w:rFonts w:ascii="Bookman Old Style" w:eastAsia="Bookman Old Style" w:hAnsi="Bookman Old Style" w:cs="Bookman Old Style"/>
          <w:b/>
          <w:noProof/>
          <w:sz w:val="24"/>
          <w:szCs w:val="24"/>
          <w:lang w:val="en-ID"/>
        </w:rPr>
      </w:pPr>
      <w:r>
        <w:rPr>
          <w:rFonts w:ascii="Bookman Old Style" w:eastAsia="Bookman Old Style" w:hAnsi="Bookman Old Style" w:cs="Bookman Old Style"/>
          <w:b/>
          <w:noProof/>
          <w:spacing w:val="3"/>
          <w:sz w:val="24"/>
          <w:szCs w:val="24"/>
          <w:lang w:val="id-ID"/>
        </w:rPr>
        <w:t xml:space="preserve"> </w:t>
      </w:r>
      <w:r w:rsidR="002F3430" w:rsidRPr="00681BEA">
        <w:rPr>
          <w:rFonts w:ascii="Bookman Old Style" w:eastAsia="Bookman Old Style" w:hAnsi="Bookman Old Style" w:cs="Bookman Old Style"/>
          <w:b/>
          <w:noProof/>
          <w:spacing w:val="3"/>
          <w:sz w:val="24"/>
          <w:szCs w:val="24"/>
          <w:lang w:val="en-ID"/>
        </w:rPr>
        <w:t>A</w:t>
      </w:r>
      <w:r w:rsidR="002F3430" w:rsidRPr="00681BEA">
        <w:rPr>
          <w:rFonts w:ascii="Bookman Old Style" w:eastAsia="Bookman Old Style" w:hAnsi="Bookman Old Style" w:cs="Bookman Old Style"/>
          <w:b/>
          <w:noProof/>
          <w:spacing w:val="-2"/>
          <w:sz w:val="24"/>
          <w:szCs w:val="24"/>
          <w:lang w:val="en-ID"/>
        </w:rPr>
        <w:t>N</w:t>
      </w:r>
      <w:r w:rsidR="002F3430" w:rsidRPr="00681BEA">
        <w:rPr>
          <w:rFonts w:ascii="Bookman Old Style" w:eastAsia="Bookman Old Style" w:hAnsi="Bookman Old Style" w:cs="Bookman Old Style"/>
          <w:b/>
          <w:noProof/>
          <w:spacing w:val="1"/>
          <w:sz w:val="24"/>
          <w:szCs w:val="24"/>
          <w:lang w:val="en-ID"/>
        </w:rPr>
        <w:t>D</w:t>
      </w:r>
      <w:r w:rsidR="002F3430" w:rsidRPr="00681BEA">
        <w:rPr>
          <w:rFonts w:ascii="Bookman Old Style" w:eastAsia="Bookman Old Style" w:hAnsi="Bookman Old Style" w:cs="Bookman Old Style"/>
          <w:b/>
          <w:noProof/>
          <w:sz w:val="24"/>
          <w:szCs w:val="24"/>
          <w:lang w:val="en-ID"/>
        </w:rPr>
        <w:t>I</w:t>
      </w:r>
      <w:r w:rsidR="002F3430" w:rsidRPr="00681BEA">
        <w:rPr>
          <w:rFonts w:ascii="Bookman Old Style" w:eastAsia="Bookman Old Style" w:hAnsi="Bookman Old Style" w:cs="Bookman Old Style"/>
          <w:b/>
          <w:noProof/>
          <w:spacing w:val="-1"/>
          <w:sz w:val="24"/>
          <w:szCs w:val="24"/>
          <w:lang w:val="en-ID"/>
        </w:rPr>
        <w:t xml:space="preserve"> </w:t>
      </w:r>
      <w:r w:rsidR="002F3430" w:rsidRPr="00681BEA">
        <w:rPr>
          <w:rFonts w:ascii="Bookman Old Style" w:eastAsia="Bookman Old Style" w:hAnsi="Bookman Old Style" w:cs="Bookman Old Style"/>
          <w:b/>
          <w:noProof/>
          <w:sz w:val="24"/>
          <w:szCs w:val="24"/>
          <w:lang w:val="en-ID"/>
        </w:rPr>
        <w:t>I</w:t>
      </w:r>
      <w:r w:rsidR="002F3430" w:rsidRPr="00681BEA">
        <w:rPr>
          <w:rFonts w:ascii="Bookman Old Style" w:eastAsia="Bookman Old Style" w:hAnsi="Bookman Old Style" w:cs="Bookman Old Style"/>
          <w:b/>
          <w:noProof/>
          <w:spacing w:val="-1"/>
          <w:sz w:val="24"/>
          <w:szCs w:val="24"/>
          <w:lang w:val="en-ID"/>
        </w:rPr>
        <w:t>B</w:t>
      </w:r>
      <w:r w:rsidR="002F3430" w:rsidRPr="00681BEA">
        <w:rPr>
          <w:rFonts w:ascii="Bookman Old Style" w:eastAsia="Bookman Old Style" w:hAnsi="Bookman Old Style" w:cs="Bookman Old Style"/>
          <w:b/>
          <w:noProof/>
          <w:spacing w:val="1"/>
          <w:sz w:val="24"/>
          <w:szCs w:val="24"/>
          <w:lang w:val="en-ID"/>
        </w:rPr>
        <w:t>R</w:t>
      </w:r>
      <w:r w:rsidR="002F3430" w:rsidRPr="00681BEA">
        <w:rPr>
          <w:rFonts w:ascii="Bookman Old Style" w:eastAsia="Bookman Old Style" w:hAnsi="Bookman Old Style" w:cs="Bookman Old Style"/>
          <w:b/>
          <w:noProof/>
          <w:spacing w:val="-1"/>
          <w:sz w:val="24"/>
          <w:szCs w:val="24"/>
          <w:lang w:val="en-ID"/>
        </w:rPr>
        <w:t>AH</w:t>
      </w:r>
      <w:r w:rsidR="002F3430" w:rsidRPr="00681BEA">
        <w:rPr>
          <w:rFonts w:ascii="Bookman Old Style" w:eastAsia="Bookman Old Style" w:hAnsi="Bookman Old Style" w:cs="Bookman Old Style"/>
          <w:b/>
          <w:noProof/>
          <w:spacing w:val="4"/>
          <w:sz w:val="24"/>
          <w:szCs w:val="24"/>
          <w:lang w:val="en-ID"/>
        </w:rPr>
        <w:t>I</w:t>
      </w:r>
      <w:r w:rsidR="002F3430" w:rsidRPr="00681BEA">
        <w:rPr>
          <w:rFonts w:ascii="Bookman Old Style" w:eastAsia="Bookman Old Style" w:hAnsi="Bookman Old Style" w:cs="Bookman Old Style"/>
          <w:b/>
          <w:noProof/>
          <w:sz w:val="24"/>
          <w:szCs w:val="24"/>
          <w:lang w:val="en-ID"/>
        </w:rPr>
        <w:t xml:space="preserve">M </w:t>
      </w:r>
      <w:r w:rsidR="002F3430" w:rsidRPr="00681BEA">
        <w:rPr>
          <w:rFonts w:ascii="Bookman Old Style" w:eastAsia="Bookman Old Style" w:hAnsi="Bookman Old Style" w:cs="Bookman Old Style"/>
          <w:b/>
          <w:noProof/>
          <w:spacing w:val="-2"/>
          <w:sz w:val="24"/>
          <w:szCs w:val="24"/>
          <w:lang w:val="en-ID"/>
        </w:rPr>
        <w:t>M</w:t>
      </w:r>
      <w:r w:rsidR="002F3430" w:rsidRPr="00681BEA">
        <w:rPr>
          <w:rFonts w:ascii="Bookman Old Style" w:eastAsia="Bookman Old Style" w:hAnsi="Bookman Old Style" w:cs="Bookman Old Style"/>
          <w:b/>
          <w:noProof/>
          <w:spacing w:val="-1"/>
          <w:sz w:val="24"/>
          <w:szCs w:val="24"/>
          <w:lang w:val="en-ID"/>
        </w:rPr>
        <w:t>A</w:t>
      </w:r>
      <w:r w:rsidR="002F3430" w:rsidRPr="00681BEA">
        <w:rPr>
          <w:rFonts w:ascii="Bookman Old Style" w:eastAsia="Bookman Old Style" w:hAnsi="Bookman Old Style" w:cs="Bookman Old Style"/>
          <w:b/>
          <w:noProof/>
          <w:spacing w:val="1"/>
          <w:sz w:val="24"/>
          <w:szCs w:val="24"/>
          <w:lang w:val="en-ID"/>
        </w:rPr>
        <w:t>SD</w:t>
      </w:r>
      <w:r w:rsidR="002F3430" w:rsidRPr="00681BEA">
        <w:rPr>
          <w:rFonts w:ascii="Bookman Old Style" w:eastAsia="Bookman Old Style" w:hAnsi="Bookman Old Style" w:cs="Bookman Old Style"/>
          <w:b/>
          <w:noProof/>
          <w:spacing w:val="-1"/>
          <w:sz w:val="24"/>
          <w:szCs w:val="24"/>
          <w:lang w:val="en-ID"/>
        </w:rPr>
        <w:t>A</w:t>
      </w:r>
      <w:r w:rsidR="002F3430" w:rsidRPr="00681BEA">
        <w:rPr>
          <w:rFonts w:ascii="Bookman Old Style" w:eastAsia="Bookman Old Style" w:hAnsi="Bookman Old Style" w:cs="Bookman Old Style"/>
          <w:b/>
          <w:noProof/>
          <w:sz w:val="24"/>
          <w:szCs w:val="24"/>
          <w:lang w:val="en-ID"/>
        </w:rPr>
        <w:t>R</w:t>
      </w:r>
    </w:p>
    <w:p w:rsidR="002F3430" w:rsidRDefault="002F3430">
      <w:pPr>
        <w:spacing w:line="200" w:lineRule="exact"/>
        <w:rPr>
          <w:noProof/>
          <w:lang w:val="id-ID"/>
        </w:rPr>
      </w:pPr>
    </w:p>
    <w:p w:rsidR="002F3430" w:rsidRDefault="002F3430">
      <w:pPr>
        <w:spacing w:line="200" w:lineRule="exact"/>
        <w:rPr>
          <w:noProof/>
          <w:lang w:val="id-ID"/>
        </w:rPr>
      </w:pPr>
    </w:p>
    <w:p w:rsidR="002F3430" w:rsidRDefault="002F3430">
      <w:pPr>
        <w:spacing w:line="200" w:lineRule="exact"/>
        <w:rPr>
          <w:noProof/>
          <w:lang w:val="id-ID"/>
        </w:rPr>
      </w:pPr>
    </w:p>
    <w:p w:rsidR="002F3430" w:rsidRDefault="002F3430">
      <w:pPr>
        <w:spacing w:line="200" w:lineRule="exact"/>
        <w:rPr>
          <w:noProof/>
          <w:lang w:val="id-ID"/>
        </w:rPr>
      </w:pPr>
    </w:p>
    <w:p w:rsidR="002F3430" w:rsidRPr="002F3430" w:rsidRDefault="002F3430">
      <w:pPr>
        <w:spacing w:line="200" w:lineRule="exact"/>
        <w:rPr>
          <w:noProof/>
          <w:lang w:val="id-ID"/>
        </w:rPr>
      </w:pPr>
    </w:p>
    <w:p w:rsidR="00C9531E" w:rsidRPr="00F21DCB" w:rsidRDefault="00C9531E">
      <w:pPr>
        <w:spacing w:line="200" w:lineRule="exact"/>
        <w:rPr>
          <w:noProof/>
          <w:lang w:val="en-ID"/>
        </w:rPr>
      </w:pPr>
    </w:p>
    <w:p w:rsidR="00C9531E" w:rsidRPr="00F21DCB" w:rsidRDefault="00C9531E">
      <w:pPr>
        <w:spacing w:before="8" w:line="260" w:lineRule="exact"/>
        <w:rPr>
          <w:noProof/>
          <w:sz w:val="26"/>
          <w:szCs w:val="26"/>
          <w:lang w:val="en-ID"/>
        </w:rPr>
        <w:sectPr w:rsidR="00C9531E" w:rsidRPr="00F21DCB">
          <w:pgSz w:w="12260" w:h="18720"/>
          <w:pgMar w:top="1340" w:right="1380" w:bottom="280" w:left="1460" w:header="720" w:footer="720" w:gutter="0"/>
          <w:cols w:space="720"/>
        </w:sectPr>
      </w:pPr>
    </w:p>
    <w:p w:rsidR="00C9531E" w:rsidRPr="00F21DCB" w:rsidRDefault="00C9531E">
      <w:pPr>
        <w:spacing w:before="3" w:line="100" w:lineRule="exact"/>
        <w:rPr>
          <w:noProof/>
          <w:sz w:val="11"/>
          <w:szCs w:val="11"/>
          <w:lang w:val="en-ID"/>
        </w:rPr>
      </w:pPr>
    </w:p>
    <w:sectPr w:rsidR="00C9531E" w:rsidRPr="00F21DCB" w:rsidSect="007D78F5">
      <w:type w:val="continuous"/>
      <w:pgSz w:w="12260" w:h="18720"/>
      <w:pgMar w:top="720" w:right="1380" w:bottom="280" w:left="1460" w:header="720" w:footer="720" w:gutter="0"/>
      <w:cols w:num="2" w:space="720" w:equalWidth="0">
        <w:col w:w="4092" w:space="1539"/>
        <w:col w:w="3789"/>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46099"/>
    <w:multiLevelType w:val="multilevel"/>
    <w:tmpl w:val="234CA4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B92059E"/>
    <w:multiLevelType w:val="hybridMultilevel"/>
    <w:tmpl w:val="DCB8013A"/>
    <w:lvl w:ilvl="0" w:tplc="22E056D0">
      <w:start w:val="3"/>
      <w:numFmt w:val="decimal"/>
      <w:lvlText w:val="%1."/>
      <w:lvlJc w:val="left"/>
      <w:pPr>
        <w:ind w:left="2745" w:hanging="360"/>
      </w:pPr>
      <w:rPr>
        <w:rFonts w:hint="default"/>
      </w:rPr>
    </w:lvl>
    <w:lvl w:ilvl="1" w:tplc="04210019" w:tentative="1">
      <w:start w:val="1"/>
      <w:numFmt w:val="lowerLetter"/>
      <w:lvlText w:val="%2."/>
      <w:lvlJc w:val="left"/>
      <w:pPr>
        <w:ind w:left="3465" w:hanging="360"/>
      </w:pPr>
    </w:lvl>
    <w:lvl w:ilvl="2" w:tplc="0421001B" w:tentative="1">
      <w:start w:val="1"/>
      <w:numFmt w:val="lowerRoman"/>
      <w:lvlText w:val="%3."/>
      <w:lvlJc w:val="right"/>
      <w:pPr>
        <w:ind w:left="4185" w:hanging="180"/>
      </w:pPr>
    </w:lvl>
    <w:lvl w:ilvl="3" w:tplc="0421000F" w:tentative="1">
      <w:start w:val="1"/>
      <w:numFmt w:val="decimal"/>
      <w:lvlText w:val="%4."/>
      <w:lvlJc w:val="left"/>
      <w:pPr>
        <w:ind w:left="4905" w:hanging="360"/>
      </w:pPr>
    </w:lvl>
    <w:lvl w:ilvl="4" w:tplc="04210019" w:tentative="1">
      <w:start w:val="1"/>
      <w:numFmt w:val="lowerLetter"/>
      <w:lvlText w:val="%5."/>
      <w:lvlJc w:val="left"/>
      <w:pPr>
        <w:ind w:left="5625" w:hanging="360"/>
      </w:pPr>
    </w:lvl>
    <w:lvl w:ilvl="5" w:tplc="0421001B" w:tentative="1">
      <w:start w:val="1"/>
      <w:numFmt w:val="lowerRoman"/>
      <w:lvlText w:val="%6."/>
      <w:lvlJc w:val="right"/>
      <w:pPr>
        <w:ind w:left="6345" w:hanging="180"/>
      </w:pPr>
    </w:lvl>
    <w:lvl w:ilvl="6" w:tplc="0421000F" w:tentative="1">
      <w:start w:val="1"/>
      <w:numFmt w:val="decimal"/>
      <w:lvlText w:val="%7."/>
      <w:lvlJc w:val="left"/>
      <w:pPr>
        <w:ind w:left="7065" w:hanging="360"/>
      </w:pPr>
    </w:lvl>
    <w:lvl w:ilvl="7" w:tplc="04210019" w:tentative="1">
      <w:start w:val="1"/>
      <w:numFmt w:val="lowerLetter"/>
      <w:lvlText w:val="%8."/>
      <w:lvlJc w:val="left"/>
      <w:pPr>
        <w:ind w:left="7785" w:hanging="360"/>
      </w:pPr>
    </w:lvl>
    <w:lvl w:ilvl="8" w:tplc="0421001B" w:tentative="1">
      <w:start w:val="1"/>
      <w:numFmt w:val="lowerRoman"/>
      <w:lvlText w:val="%9."/>
      <w:lvlJc w:val="right"/>
      <w:pPr>
        <w:ind w:left="8505" w:hanging="180"/>
      </w:pPr>
    </w:lvl>
  </w:abstractNum>
  <w:abstractNum w:abstractNumId="2">
    <w:nsid w:val="10BF254F"/>
    <w:multiLevelType w:val="hybridMultilevel"/>
    <w:tmpl w:val="1C64AFA8"/>
    <w:lvl w:ilvl="0" w:tplc="2698DD44">
      <w:start w:val="2"/>
      <w:numFmt w:val="lowerLetter"/>
      <w:lvlText w:val="%1."/>
      <w:lvlJc w:val="left"/>
      <w:pPr>
        <w:ind w:left="2705" w:hanging="360"/>
      </w:pPr>
      <w:rPr>
        <w:rFonts w:hint="default"/>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3">
    <w:nsid w:val="5BAA48F3"/>
    <w:multiLevelType w:val="multilevel"/>
    <w:tmpl w:val="8EB892F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531E"/>
    <w:rsid w:val="000210B7"/>
    <w:rsid w:val="000536C8"/>
    <w:rsid w:val="000742CE"/>
    <w:rsid w:val="000B403B"/>
    <w:rsid w:val="00125D1F"/>
    <w:rsid w:val="00192615"/>
    <w:rsid w:val="001A53A2"/>
    <w:rsid w:val="00200936"/>
    <w:rsid w:val="002A07F9"/>
    <w:rsid w:val="002A4929"/>
    <w:rsid w:val="002C625B"/>
    <w:rsid w:val="002E6EE1"/>
    <w:rsid w:val="002F3430"/>
    <w:rsid w:val="0031342D"/>
    <w:rsid w:val="003B7D82"/>
    <w:rsid w:val="003F4AF3"/>
    <w:rsid w:val="004130BF"/>
    <w:rsid w:val="0048071F"/>
    <w:rsid w:val="00496DE4"/>
    <w:rsid w:val="004C231F"/>
    <w:rsid w:val="004F3282"/>
    <w:rsid w:val="00633E73"/>
    <w:rsid w:val="00681BEA"/>
    <w:rsid w:val="006C45E7"/>
    <w:rsid w:val="00744D81"/>
    <w:rsid w:val="007971B9"/>
    <w:rsid w:val="007A4D63"/>
    <w:rsid w:val="007B0E0F"/>
    <w:rsid w:val="007D78F5"/>
    <w:rsid w:val="00863D4A"/>
    <w:rsid w:val="00866E99"/>
    <w:rsid w:val="009614BC"/>
    <w:rsid w:val="0099154B"/>
    <w:rsid w:val="009C30F6"/>
    <w:rsid w:val="009C335C"/>
    <w:rsid w:val="00A57012"/>
    <w:rsid w:val="00A80D47"/>
    <w:rsid w:val="00AC77EC"/>
    <w:rsid w:val="00AE0CBA"/>
    <w:rsid w:val="00B2697B"/>
    <w:rsid w:val="00B44232"/>
    <w:rsid w:val="00C5626A"/>
    <w:rsid w:val="00C9531E"/>
    <w:rsid w:val="00D55E55"/>
    <w:rsid w:val="00DD2F8D"/>
    <w:rsid w:val="00E04CA4"/>
    <w:rsid w:val="00F21DC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4807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71F"/>
    <w:rPr>
      <w:rFonts w:ascii="Segoe UI" w:hAnsi="Segoe UI" w:cs="Segoe UI"/>
      <w:sz w:val="18"/>
      <w:szCs w:val="18"/>
    </w:rPr>
  </w:style>
  <w:style w:type="paragraph" w:styleId="ListParagraph">
    <w:name w:val="List Paragraph"/>
    <w:basedOn w:val="Normal"/>
    <w:uiPriority w:val="34"/>
    <w:qFormat/>
    <w:rsid w:val="00AE0C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4807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71F"/>
    <w:rPr>
      <w:rFonts w:ascii="Segoe UI" w:hAnsi="Segoe UI" w:cs="Segoe UI"/>
      <w:sz w:val="18"/>
      <w:szCs w:val="18"/>
    </w:rPr>
  </w:style>
  <w:style w:type="paragraph" w:styleId="ListParagraph">
    <w:name w:val="List Paragraph"/>
    <w:basedOn w:val="Normal"/>
    <w:uiPriority w:val="34"/>
    <w:qFormat/>
    <w:rsid w:val="00AE0CBA"/>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5</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ASUS</cp:lastModifiedBy>
  <cp:revision>28</cp:revision>
  <cp:lastPrinted>2021-04-28T02:36:00Z</cp:lastPrinted>
  <dcterms:created xsi:type="dcterms:W3CDTF">2021-02-25T02:06:00Z</dcterms:created>
  <dcterms:modified xsi:type="dcterms:W3CDTF">2021-04-28T02:46:00Z</dcterms:modified>
</cp:coreProperties>
</file>