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C5" w:rsidRDefault="0014034C">
      <w:pPr>
        <w:ind w:left="3895"/>
      </w:pPr>
      <w:r>
        <w:rPr>
          <w:noProof/>
          <w:lang w:val="id-ID" w:eastAsia="id-ID"/>
        </w:rPr>
        <w:pict>
          <v:roundrect id="Rounded Rectangle 13" o:spid="_x0000_s1027" style="position:absolute;left:0;text-align:left;margin-left:438.6pt;margin-top:-24.55pt;width:82.5pt;height:21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14034C" w:rsidRPr="00777ED8" w:rsidRDefault="0014034C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SALINAN</w:t>
                  </w:r>
                </w:p>
              </w:txbxContent>
            </v:textbox>
          </v:roundrect>
        </w:pict>
      </w:r>
      <w:r w:rsidR="00676C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91pt">
            <v:imagedata r:id="rId6" o:title=""/>
          </v:shape>
        </w:pict>
      </w:r>
    </w:p>
    <w:p w:rsidR="00990FC5" w:rsidRDefault="00990FC5">
      <w:pPr>
        <w:spacing w:before="9" w:line="160" w:lineRule="exact"/>
        <w:rPr>
          <w:sz w:val="16"/>
          <w:szCs w:val="16"/>
        </w:rPr>
      </w:pPr>
    </w:p>
    <w:p w:rsidR="00990FC5" w:rsidRDefault="00EF6E0B" w:rsidP="009E4879">
      <w:pPr>
        <w:spacing w:before="22" w:line="400" w:lineRule="exact"/>
        <w:ind w:left="1890" w:right="2413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BU</w:t>
      </w:r>
      <w:r>
        <w:rPr>
          <w:rFonts w:ascii="Arial" w:eastAsia="Arial" w:hAnsi="Arial" w:cs="Arial"/>
          <w:b/>
          <w:spacing w:val="4"/>
          <w:sz w:val="36"/>
          <w:szCs w:val="36"/>
        </w:rPr>
        <w:t>P</w:t>
      </w:r>
      <w:r>
        <w:rPr>
          <w:rFonts w:ascii="Arial" w:eastAsia="Arial" w:hAnsi="Arial" w:cs="Arial"/>
          <w:b/>
          <w:spacing w:val="-4"/>
          <w:sz w:val="36"/>
          <w:szCs w:val="36"/>
        </w:rPr>
        <w:t>AT</w:t>
      </w:r>
      <w:r>
        <w:rPr>
          <w:rFonts w:ascii="Arial" w:eastAsia="Arial" w:hAnsi="Arial" w:cs="Arial"/>
          <w:b/>
          <w:sz w:val="36"/>
          <w:szCs w:val="36"/>
        </w:rPr>
        <w:t>I POLE</w:t>
      </w:r>
      <w:r>
        <w:rPr>
          <w:rFonts w:ascii="Arial" w:eastAsia="Arial" w:hAnsi="Arial" w:cs="Arial"/>
          <w:b/>
          <w:spacing w:val="3"/>
          <w:sz w:val="36"/>
          <w:szCs w:val="36"/>
        </w:rPr>
        <w:t>W</w:t>
      </w:r>
      <w:r>
        <w:rPr>
          <w:rFonts w:ascii="Arial" w:eastAsia="Arial" w:hAnsi="Arial" w:cs="Arial"/>
          <w:b/>
          <w:spacing w:val="-4"/>
          <w:sz w:val="36"/>
          <w:szCs w:val="36"/>
        </w:rPr>
        <w:t>A</w:t>
      </w:r>
      <w:r w:rsidR="009E4879">
        <w:rPr>
          <w:rFonts w:ascii="Arial" w:eastAsia="Arial" w:hAnsi="Arial" w:cs="Arial"/>
          <w:b/>
          <w:sz w:val="36"/>
          <w:szCs w:val="36"/>
        </w:rPr>
        <w:t>LI</w:t>
      </w:r>
      <w:r w:rsidR="009E4879">
        <w:rPr>
          <w:rFonts w:ascii="Arial" w:eastAsia="Arial" w:hAnsi="Arial" w:cs="Arial"/>
          <w:b/>
          <w:sz w:val="36"/>
          <w:szCs w:val="36"/>
          <w:lang w:val="id-ID"/>
        </w:rPr>
        <w:t xml:space="preserve"> </w:t>
      </w:r>
      <w:r>
        <w:rPr>
          <w:rFonts w:ascii="Arial" w:eastAsia="Arial" w:hAnsi="Arial" w:cs="Arial"/>
          <w:b/>
          <w:spacing w:val="4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AN</w:t>
      </w:r>
      <w:r>
        <w:rPr>
          <w:rFonts w:ascii="Arial" w:eastAsia="Arial" w:hAnsi="Arial" w:cs="Arial"/>
          <w:b/>
          <w:spacing w:val="4"/>
          <w:sz w:val="36"/>
          <w:szCs w:val="36"/>
        </w:rPr>
        <w:t>D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 xml:space="preserve">R </w:t>
      </w:r>
      <w:r w:rsidR="009E4879">
        <w:rPr>
          <w:rFonts w:ascii="Arial" w:eastAsia="Arial" w:hAnsi="Arial" w:cs="Arial"/>
          <w:b/>
          <w:sz w:val="36"/>
          <w:szCs w:val="36"/>
          <w:lang w:val="id-ID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36"/>
          <w:szCs w:val="36"/>
        </w:rPr>
        <w:t>PROVINSI SU</w:t>
      </w:r>
      <w:r>
        <w:rPr>
          <w:rFonts w:ascii="Arial" w:eastAsia="Arial" w:hAnsi="Arial" w:cs="Arial"/>
          <w:b/>
          <w:spacing w:val="5"/>
          <w:sz w:val="36"/>
          <w:szCs w:val="36"/>
        </w:rPr>
        <w:t>L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 xml:space="preserve">WESI </w:t>
      </w:r>
      <w:r>
        <w:rPr>
          <w:rFonts w:ascii="Arial" w:eastAsia="Arial" w:hAnsi="Arial" w:cs="Arial"/>
          <w:b/>
          <w:spacing w:val="4"/>
          <w:sz w:val="36"/>
          <w:szCs w:val="36"/>
        </w:rPr>
        <w:t>B</w:t>
      </w:r>
      <w:r>
        <w:rPr>
          <w:rFonts w:ascii="Arial" w:eastAsia="Arial" w:hAnsi="Arial" w:cs="Arial"/>
          <w:b/>
          <w:spacing w:val="-4"/>
          <w:sz w:val="36"/>
          <w:szCs w:val="36"/>
        </w:rPr>
        <w:t>A</w:t>
      </w:r>
      <w:r>
        <w:rPr>
          <w:rFonts w:ascii="Arial" w:eastAsia="Arial" w:hAnsi="Arial" w:cs="Arial"/>
          <w:b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spacing w:val="-4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T</w:t>
      </w:r>
    </w:p>
    <w:p w:rsidR="009E4879" w:rsidRDefault="009E4879" w:rsidP="009E4879">
      <w:pPr>
        <w:ind w:right="2451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                           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OL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DAR</w:t>
      </w:r>
    </w:p>
    <w:p w:rsidR="00990FC5" w:rsidRDefault="00EF6E0B" w:rsidP="00076373">
      <w:pPr>
        <w:ind w:left="2248" w:right="2451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="0014034C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>420</w:t>
      </w:r>
      <w:r w:rsidR="009E4879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02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</w:p>
    <w:p w:rsidR="00076373" w:rsidRPr="00076373" w:rsidRDefault="00076373" w:rsidP="00076373">
      <w:pPr>
        <w:ind w:left="2248" w:right="2451"/>
        <w:jc w:val="center"/>
        <w:rPr>
          <w:rFonts w:ascii="Bookman Old Style" w:eastAsia="Bookman Old Style" w:hAnsi="Bookman Old Style" w:cs="Bookman Old Style"/>
          <w:sz w:val="10"/>
          <w:szCs w:val="24"/>
          <w:lang w:val="id-ID"/>
        </w:rPr>
      </w:pPr>
    </w:p>
    <w:p w:rsidR="00990FC5" w:rsidRDefault="00014617" w:rsidP="00014617">
      <w:pPr>
        <w:tabs>
          <w:tab w:val="left" w:pos="5245"/>
        </w:tabs>
        <w:ind w:left="4112" w:right="4213"/>
        <w:jc w:val="center"/>
        <w:rPr>
          <w:rFonts w:ascii="Bookman Old Style" w:eastAsia="Bookman Old Style" w:hAnsi="Bookman Old Style" w:cs="Bookman Old Style"/>
          <w:spacing w:val="5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  <w:lang w:val="id-ID"/>
        </w:rPr>
        <w:t>T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>N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</w:p>
    <w:p w:rsidR="006A6A65" w:rsidRPr="006A6A65" w:rsidRDefault="006A6A65" w:rsidP="00014617">
      <w:pPr>
        <w:tabs>
          <w:tab w:val="left" w:pos="5245"/>
        </w:tabs>
        <w:ind w:left="4112" w:right="4213"/>
        <w:jc w:val="center"/>
        <w:rPr>
          <w:rFonts w:ascii="Bookman Old Style" w:eastAsia="Bookman Old Style" w:hAnsi="Bookman Old Style" w:cs="Bookman Old Style"/>
          <w:sz w:val="16"/>
          <w:szCs w:val="24"/>
          <w:lang w:val="id-ID"/>
        </w:rPr>
      </w:pPr>
    </w:p>
    <w:p w:rsidR="00990FC5" w:rsidRPr="006A6A65" w:rsidRDefault="006A6A65" w:rsidP="006A6A65">
      <w:pPr>
        <w:ind w:left="1304" w:right="1372"/>
        <w:jc w:val="center"/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PERUBAHAN ATAS KEPUTUSAN BUPATI </w:t>
      </w:r>
      <w:r w:rsidR="003F3F48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NOMOR 279 </w:t>
      </w: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TAHUN 2021 </w:t>
      </w:r>
      <w:r w:rsidR="003D73C5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>TENTANG</w:t>
      </w: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BE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</w:t>
      </w:r>
      <w:r w:rsidR="00EF6E0B" w:rsidRPr="00C4235C">
        <w:rPr>
          <w:rFonts w:ascii="Bookman Old Style" w:eastAsia="Bookman Old Style" w:hAnsi="Bookman Old Style" w:cs="Bookman Old Style"/>
          <w:b/>
          <w:spacing w:val="4"/>
          <w:sz w:val="24"/>
          <w:szCs w:val="24"/>
        </w:rPr>
        <w:t>K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="00EF6E0B" w:rsidRPr="00C4235C">
        <w:rPr>
          <w:rFonts w:ascii="Bookman Old Style" w:eastAsia="Bookman Old Style" w:hAnsi="Bookman Old Style" w:cs="Bookman Old Style"/>
          <w:b/>
          <w:spacing w:val="4"/>
          <w:sz w:val="24"/>
          <w:szCs w:val="24"/>
        </w:rPr>
        <w:t>I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M</w:t>
      </w:r>
      <w:r w:rsidR="00EF6E0B" w:rsidRPr="00C4235C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C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4"/>
          <w:sz w:val="24"/>
          <w:szCs w:val="24"/>
        </w:rPr>
        <w:t>T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="00EF6E0B" w:rsidRPr="00C4235C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="00EF6E0B" w:rsidRPr="00C4235C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U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="00EF6E0B" w:rsidRPr="00C4235C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="00C4235C"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G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IT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AE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K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B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="00C4235C"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="00EF6E0B" w:rsidRPr="00C4235C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E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W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="00EF6E0B" w:rsidRPr="00C4235C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="00EF6E0B" w:rsidRPr="00C4235C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="00EF6E0B" w:rsidRPr="00C4235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="00EF6E0B" w:rsidRPr="00C4235C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="00EF6E0B" w:rsidRPr="00C4235C">
        <w:rPr>
          <w:rFonts w:ascii="Bookman Old Style" w:eastAsia="Bookman Old Style" w:hAnsi="Bookman Old Style" w:cs="Bookman Old Style"/>
          <w:b/>
          <w:sz w:val="24"/>
          <w:szCs w:val="24"/>
        </w:rPr>
        <w:t>R</w:t>
      </w:r>
    </w:p>
    <w:p w:rsidR="00990FC5" w:rsidRDefault="00990FC5">
      <w:pPr>
        <w:spacing w:before="4" w:line="120" w:lineRule="exact"/>
        <w:rPr>
          <w:sz w:val="12"/>
          <w:szCs w:val="12"/>
        </w:rPr>
      </w:pPr>
    </w:p>
    <w:p w:rsidR="00990FC5" w:rsidRDefault="00076373" w:rsidP="00076373">
      <w:pPr>
        <w:ind w:right="31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 xml:space="preserve">     </w:t>
      </w:r>
      <w:r w:rsidR="006A6A65"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 xml:space="preserve">                        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 xml:space="preserve"> </w:t>
      </w:r>
      <w:r w:rsidR="006A6A65"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 xml:space="preserve">    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OL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DA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990FC5" w:rsidRPr="00076373" w:rsidRDefault="00990FC5">
      <w:pPr>
        <w:spacing w:line="200" w:lineRule="exact"/>
        <w:rPr>
          <w:sz w:val="16"/>
          <w:lang w:val="id-ID"/>
        </w:rPr>
      </w:pPr>
    </w:p>
    <w:p w:rsidR="00990FC5" w:rsidRPr="003D73C5" w:rsidRDefault="00AF069C" w:rsidP="00AF069C">
      <w:pPr>
        <w:tabs>
          <w:tab w:val="left" w:pos="2410"/>
        </w:tabs>
        <w:ind w:left="2410" w:right="437" w:hanging="2835"/>
        <w:jc w:val="both"/>
        <w:rPr>
          <w:rFonts w:ascii="Bookman Old Style" w:eastAsia="Bookman Old Style" w:hAnsi="Bookman Old Style" w:cs="Arial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    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 </w:t>
      </w:r>
      <w:proofErr w:type="spellStart"/>
      <w:r w:rsidR="00EF6E0B" w:rsidRPr="006559E3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="00EF6E0B" w:rsidRPr="006559E3">
        <w:rPr>
          <w:rFonts w:ascii="Bookman Old Style" w:eastAsia="Bookman Old Style" w:hAnsi="Bookman Old Style"/>
          <w:sz w:val="24"/>
          <w:szCs w:val="24"/>
        </w:rPr>
        <w:t xml:space="preserve"> 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berdasarkan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keputusan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rapat</w:t>
      </w:r>
      <w:proofErr w:type="spellEnd"/>
      <w:r w:rsidR="009558A0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558A0" w:rsidRPr="006559E3">
        <w:rPr>
          <w:rFonts w:ascii="Bookman Old Style" w:eastAsia="Bookman Old Style" w:hAnsi="Bookman Old Style"/>
          <w:sz w:val="24"/>
          <w:szCs w:val="24"/>
        </w:rPr>
        <w:t>koordinasi</w:t>
      </w:r>
      <w:proofErr w:type="spellEnd"/>
      <w:r w:rsidR="009558A0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558A0" w:rsidRPr="006559E3">
        <w:rPr>
          <w:rFonts w:ascii="Bookman Old Style" w:eastAsia="Bookman Old Style" w:hAnsi="Bookman Old Style"/>
          <w:sz w:val="24"/>
          <w:szCs w:val="24"/>
        </w:rPr>
        <w:t>awal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 xml:space="preserve"> Tim</w:t>
      </w:r>
      <w:r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Percepatan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Perluasan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Digitalisasi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Polew</w:t>
      </w:r>
      <w:r w:rsidR="000444C8" w:rsidRPr="006559E3">
        <w:rPr>
          <w:rFonts w:ascii="Bookman Old Style" w:eastAsia="Bookman Old Style" w:hAnsi="Bookman Old Style"/>
          <w:sz w:val="24"/>
          <w:szCs w:val="24"/>
        </w:rPr>
        <w:t>ali</w:t>
      </w:r>
      <w:proofErr w:type="spellEnd"/>
      <w:r w:rsidR="000444C8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444C8" w:rsidRPr="006559E3">
        <w:rPr>
          <w:rFonts w:ascii="Bookman Old Style" w:eastAsia="Bookman Old Style" w:hAnsi="Bookman Old Style"/>
          <w:sz w:val="24"/>
          <w:szCs w:val="24"/>
        </w:rPr>
        <w:t>Mandar</w:t>
      </w:r>
      <w:proofErr w:type="spellEnd"/>
      <w:r w:rsidR="000444C8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444C8" w:rsidRPr="006559E3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="000444C8" w:rsidRPr="006559E3">
        <w:rPr>
          <w:rFonts w:ascii="Bookman Old Style" w:eastAsia="Bookman Old Style" w:hAnsi="Bookman Old Style"/>
          <w:sz w:val="24"/>
          <w:szCs w:val="24"/>
        </w:rPr>
        <w:t xml:space="preserve"> 21 April 2021,</w:t>
      </w:r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dimana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salahsatu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kesimpulan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rapat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diperlukan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penambahan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stakeholder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lainnya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guna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memaksimalkan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peran</w:t>
      </w:r>
      <w:proofErr w:type="spellEnd"/>
      <w:r w:rsidR="003D73C5" w:rsidRPr="006559E3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D73C5" w:rsidRPr="006559E3">
        <w:rPr>
          <w:rFonts w:ascii="Bookman Old Style" w:eastAsia="Bookman Old Style" w:hAnsi="Bookman Old Style"/>
          <w:sz w:val="24"/>
          <w:szCs w:val="24"/>
        </w:rPr>
        <w:t>tim</w:t>
      </w:r>
      <w:proofErr w:type="spellEnd"/>
      <w:r w:rsidR="003D73C5" w:rsidRPr="006559E3">
        <w:rPr>
          <w:rFonts w:ascii="Bookman Old Style" w:eastAsia="Bookman Old Style" w:hAnsi="Bookman Old Style" w:cs="Arial"/>
          <w:spacing w:val="27"/>
          <w:sz w:val="24"/>
          <w:szCs w:val="24"/>
          <w:lang w:val="id-ID"/>
        </w:rPr>
        <w:t xml:space="preserve"> 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al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m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r w:rsidR="00EF6E0B" w:rsidRPr="006559E3">
        <w:rPr>
          <w:rFonts w:ascii="Bookman Old Style" w:eastAsia="Bookman Old Style" w:hAnsi="Bookman Old Style" w:cs="Arial"/>
          <w:spacing w:val="25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g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k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r w:rsidR="00EF6E0B" w:rsidRPr="006559E3">
        <w:rPr>
          <w:rFonts w:ascii="Bookman Old Style" w:eastAsia="Bookman Old Style" w:hAnsi="Bookman Old Style" w:cs="Arial"/>
          <w:spacing w:val="27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m</w:t>
      </w:r>
      <w:r w:rsidR="00EF6E0B" w:rsidRPr="006559E3">
        <w:rPr>
          <w:rFonts w:ascii="Bookman Old Style" w:eastAsia="Bookman Old Style" w:hAnsi="Bookman Old Style" w:cs="Arial"/>
          <w:spacing w:val="3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m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pe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pacing w:val="4"/>
          <w:sz w:val="24"/>
          <w:szCs w:val="24"/>
        </w:rPr>
        <w:t>l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uas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r w:rsidR="00EF6E0B" w:rsidRPr="006559E3">
        <w:rPr>
          <w:rFonts w:ascii="Bookman Old Style" w:eastAsia="Bookman Old Style" w:hAnsi="Bookman Old Style" w:cs="Arial"/>
          <w:spacing w:val="26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ksep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t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r w:rsidR="00EF6E0B" w:rsidRPr="006559E3">
        <w:rPr>
          <w:rFonts w:ascii="Bookman Old Style" w:eastAsia="Bookman Old Style" w:hAnsi="Bookman Old Style" w:cs="Arial"/>
          <w:spacing w:val="27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an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pe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cep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t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an</w:t>
      </w:r>
      <w:proofErr w:type="spellEnd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g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t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ali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3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ah</w:t>
      </w:r>
      <w:proofErr w:type="spellEnd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g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u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m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u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k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u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g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ke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l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an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c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an</w:t>
      </w:r>
      <w:proofErr w:type="spellEnd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se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lu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uh</w:t>
      </w:r>
      <w:proofErr w:type="spellEnd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t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ks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ek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ono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m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t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ef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al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m</w:t>
      </w:r>
      <w:proofErr w:type="spellEnd"/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pe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n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g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l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o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l</w:t>
      </w:r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an</w:t>
      </w:r>
      <w:proofErr w:type="spellEnd"/>
      <w:r w:rsidR="00EF6E0B" w:rsidRPr="006559E3">
        <w:rPr>
          <w:rFonts w:ascii="Bookman Old Style" w:eastAsia="Bookman Old Style" w:hAnsi="Bookman Old Style" w:cs="Arial"/>
          <w:spacing w:val="3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f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i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sk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al</w:t>
      </w:r>
      <w:proofErr w:type="spellEnd"/>
      <w:r w:rsidR="00EF6E0B" w:rsidRPr="006559E3">
        <w:rPr>
          <w:rFonts w:ascii="Bookman Old Style" w:eastAsia="Bookman Old Style" w:hAnsi="Bookman Old Style" w:cs="Arial"/>
          <w:spacing w:val="1"/>
          <w:sz w:val="24"/>
          <w:szCs w:val="24"/>
        </w:rPr>
        <w:t xml:space="preserve"> </w:t>
      </w:r>
      <w:proofErr w:type="spellStart"/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d</w:t>
      </w:r>
      <w:r w:rsidR="00EF6E0B" w:rsidRPr="006559E3">
        <w:rPr>
          <w:rFonts w:ascii="Bookman Old Style" w:eastAsia="Bookman Old Style" w:hAnsi="Bookman Old Style" w:cs="Arial"/>
          <w:spacing w:val="-3"/>
          <w:sz w:val="24"/>
          <w:szCs w:val="24"/>
        </w:rPr>
        <w:t>a</w:t>
      </w:r>
      <w:r w:rsidR="00EF6E0B" w:rsidRPr="006559E3">
        <w:rPr>
          <w:rFonts w:ascii="Bookman Old Style" w:eastAsia="Bookman Old Style" w:hAnsi="Bookman Old Style" w:cs="Arial"/>
          <w:spacing w:val="-1"/>
          <w:sz w:val="24"/>
          <w:szCs w:val="24"/>
        </w:rPr>
        <w:t>e</w:t>
      </w:r>
      <w:r w:rsidR="00EF6E0B" w:rsidRPr="006559E3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6559E3">
        <w:rPr>
          <w:rFonts w:ascii="Bookman Old Style" w:eastAsia="Bookman Old Style" w:hAnsi="Bookman Old Style" w:cs="Arial"/>
          <w:sz w:val="24"/>
          <w:szCs w:val="24"/>
        </w:rPr>
        <w:t>ah</w:t>
      </w:r>
      <w:proofErr w:type="spellEnd"/>
      <w:r w:rsidR="006A6A65">
        <w:rPr>
          <w:rFonts w:ascii="Bookman Old Style" w:eastAsia="Bookman Old Style" w:hAnsi="Bookman Old Style" w:cs="Arial"/>
          <w:sz w:val="24"/>
          <w:szCs w:val="24"/>
          <w:lang w:val="id-ID"/>
        </w:rPr>
        <w:t xml:space="preserve">, maka </w:t>
      </w:r>
      <w:proofErr w:type="spellStart"/>
      <w:r w:rsidR="00EF6E0B" w:rsidRPr="003D73C5">
        <w:rPr>
          <w:rFonts w:ascii="Bookman Old Style" w:eastAsia="Bookman Old Style" w:hAnsi="Bookman Old Style" w:cs="Arial"/>
          <w:spacing w:val="-1"/>
          <w:sz w:val="24"/>
          <w:szCs w:val="24"/>
        </w:rPr>
        <w:t>pe</w:t>
      </w:r>
      <w:r w:rsidR="00EF6E0B" w:rsidRPr="003D73C5">
        <w:rPr>
          <w:rFonts w:ascii="Bookman Old Style" w:eastAsia="Bookman Old Style" w:hAnsi="Bookman Old Style" w:cs="Arial"/>
          <w:spacing w:val="-2"/>
          <w:sz w:val="24"/>
          <w:szCs w:val="24"/>
        </w:rPr>
        <w:t>r</w:t>
      </w:r>
      <w:r w:rsidR="00EF6E0B" w:rsidRPr="003D73C5">
        <w:rPr>
          <w:rFonts w:ascii="Bookman Old Style" w:eastAsia="Bookman Old Style" w:hAnsi="Bookman Old Style" w:cs="Arial"/>
          <w:sz w:val="24"/>
          <w:szCs w:val="24"/>
        </w:rPr>
        <w:t>lu</w:t>
      </w:r>
      <w:proofErr w:type="spellEnd"/>
      <w:r w:rsidR="00EF6E0B" w:rsidRPr="003D73C5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r w:rsidR="00215AB8">
        <w:rPr>
          <w:rFonts w:ascii="Bookman Old Style" w:eastAsia="Bookman Old Style" w:hAnsi="Bookman Old Style" w:cs="Arial"/>
          <w:spacing w:val="-2"/>
          <w:sz w:val="24"/>
          <w:szCs w:val="24"/>
          <w:lang w:val="id-ID"/>
        </w:rPr>
        <w:t>di</w:t>
      </w:r>
      <w:r w:rsidR="006A6A65">
        <w:rPr>
          <w:rFonts w:ascii="Bookman Old Style" w:eastAsia="Bookman Old Style" w:hAnsi="Bookman Old Style" w:cs="Arial"/>
          <w:spacing w:val="-2"/>
          <w:sz w:val="24"/>
          <w:szCs w:val="24"/>
          <w:lang w:val="id-ID"/>
        </w:rPr>
        <w:t>lakukan Perubahan Atas Keputusan Bupati Nomor 279 Tahun 2021 Tentang Pembentukan Tim Percepatan Dan Perluasan Digitalisasi Daerah Kabupaten Polewali Mandar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90FC5" w:rsidRDefault="00990FC5">
      <w:pPr>
        <w:spacing w:before="4" w:line="120" w:lineRule="exact"/>
        <w:rPr>
          <w:sz w:val="12"/>
          <w:szCs w:val="12"/>
        </w:rPr>
      </w:pPr>
    </w:p>
    <w:p w:rsidR="00990FC5" w:rsidRDefault="00EF6E0B" w:rsidP="00AF069C">
      <w:pPr>
        <w:tabs>
          <w:tab w:val="left" w:pos="2694"/>
        </w:tabs>
        <w:ind w:left="2410" w:right="437" w:hanging="24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AF069C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="00AF069C"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="00AF069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 w:rsidR="00AF069C">
        <w:rPr>
          <w:rFonts w:ascii="Bookman Old Style" w:eastAsia="Bookman Old Style" w:hAnsi="Bookman Old Style" w:cs="Bookman Old Style"/>
          <w:spacing w:val="62"/>
          <w:sz w:val="24"/>
          <w:szCs w:val="24"/>
          <w:lang w:val="id-ID"/>
        </w:rPr>
        <w:t xml:space="preserve">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AF069C">
        <w:rPr>
          <w:rFonts w:ascii="Bookman Old Style" w:eastAsia="Bookman Old Style" w:hAnsi="Bookman Old Style" w:cs="Bookman Old Style"/>
          <w:spacing w:val="62"/>
          <w:sz w:val="24"/>
          <w:szCs w:val="24"/>
          <w:lang w:val="id-ID"/>
        </w:rPr>
        <w:t xml:space="preserve"> </w:t>
      </w:r>
      <w:r w:rsidR="00AF069C">
        <w:rPr>
          <w:rFonts w:ascii="Bookman Old Style" w:eastAsia="Bookman Old Style" w:hAnsi="Bookman Old Style" w:cs="Bookman Old Style"/>
          <w:spacing w:val="62"/>
          <w:sz w:val="24"/>
          <w:szCs w:val="24"/>
          <w:lang w:val="id-ID"/>
        </w:rPr>
        <w:tab/>
      </w:r>
      <w:proofErr w:type="spellStart"/>
      <w:r w:rsidRPr="003D73C5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3D73C5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3D73C5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3D73C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3D73C5"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4422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990FC5" w:rsidRDefault="00990FC5">
      <w:pPr>
        <w:spacing w:before="5" w:line="100" w:lineRule="exact"/>
        <w:rPr>
          <w:sz w:val="11"/>
          <w:szCs w:val="11"/>
        </w:rPr>
      </w:pPr>
    </w:p>
    <w:p w:rsidR="00076373" w:rsidRPr="00823955" w:rsidRDefault="00AF069C" w:rsidP="00AF069C">
      <w:pPr>
        <w:tabs>
          <w:tab w:val="left" w:pos="3220"/>
        </w:tabs>
        <w:spacing w:line="276" w:lineRule="auto"/>
        <w:ind w:left="2410" w:right="435" w:hanging="241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                          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 w:rsidR="00EF6E0B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 w:rsidR="00EF6E0B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ah</w:t>
      </w:r>
      <w:r w:rsidR="00EF6E0B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="00EF6E0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="00EF6E0B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="00EF6E0B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4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244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EF6E0B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="00EF6E0B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5587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bebe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ali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ir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da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>11</w:t>
      </w:r>
      <w:r w:rsidR="00EF6E0B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6559E3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>20</w:t>
      </w:r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Cipta Kerja 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="00EF6E0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6559E3">
        <w:rPr>
          <w:rFonts w:ascii="Bookman Old Style" w:eastAsia="Bookman Old Style" w:hAnsi="Bookman Old Style" w:cs="Bookman Old Style"/>
          <w:spacing w:val="8"/>
          <w:sz w:val="24"/>
          <w:szCs w:val="24"/>
          <w:lang w:val="id-ID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="00EF6E0B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="00EF6E0B"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="00EF6E0B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6559E3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>20</w:t>
      </w:r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 w:rsidR="006559E3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>245)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EF6E0B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EF6E0B"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EF6E0B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EF6E0B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proofErr w:type="spellStart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EF6E0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EF6E0B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6559E3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>6573</w:t>
      </w:r>
      <w:r w:rsidR="00EF6E0B">
        <w:rPr>
          <w:rFonts w:ascii="Bookman Old Style" w:eastAsia="Bookman Old Style" w:hAnsi="Bookman Old Style" w:cs="Bookman Old Style"/>
          <w:spacing w:val="2"/>
          <w:sz w:val="24"/>
          <w:szCs w:val="24"/>
        </w:rPr>
        <w:t>)</w:t>
      </w:r>
      <w:r w:rsidR="00EF6E0B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559E3" w:rsidRDefault="00EF6E0B" w:rsidP="00AF069C">
      <w:pPr>
        <w:tabs>
          <w:tab w:val="left" w:pos="2410"/>
        </w:tabs>
        <w:ind w:left="2410" w:right="431" w:hanging="425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="006559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160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);</w:t>
      </w:r>
    </w:p>
    <w:p w:rsidR="00990FC5" w:rsidRPr="006A6A65" w:rsidRDefault="00EF6E0B" w:rsidP="00AF069C">
      <w:pPr>
        <w:pStyle w:val="ListParagraph"/>
        <w:numPr>
          <w:ilvl w:val="0"/>
          <w:numId w:val="2"/>
        </w:numPr>
        <w:tabs>
          <w:tab w:val="left" w:pos="2410"/>
        </w:tabs>
        <w:spacing w:after="120"/>
        <w:ind w:left="2410" w:right="431" w:hanging="42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2 </w:t>
      </w:r>
      <w:r w:rsidRPr="006559E3"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9 </w:t>
      </w:r>
      <w:proofErr w:type="spellStart"/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559E3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6559E3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559E3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4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ah</w:t>
      </w:r>
      <w:r w:rsidRPr="006559E3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Pr="006559E3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Pr="006559E3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Pr="006559E3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9 </w:t>
      </w:r>
      <w:proofErr w:type="spellStart"/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6559E3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42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6559E3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559E3"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spellStart"/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Pr="006559E3"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proofErr w:type="spellStart"/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6559E3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spacing w:val="-1"/>
          <w:sz w:val="24"/>
          <w:szCs w:val="24"/>
        </w:rPr>
        <w:t>6322</w:t>
      </w:r>
      <w:r w:rsidRPr="006559E3">
        <w:rPr>
          <w:rFonts w:ascii="Bookman Old Style" w:eastAsia="Bookman Old Style" w:hAnsi="Bookman Old Style" w:cs="Bookman Old Style"/>
          <w:spacing w:val="5"/>
          <w:sz w:val="24"/>
          <w:szCs w:val="24"/>
        </w:rPr>
        <w:t>)</w:t>
      </w:r>
      <w:r w:rsidRPr="006559E3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A6A65" w:rsidRDefault="006A6A65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6A6A65" w:rsidRDefault="006A6A65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6A6A65" w:rsidRDefault="006A6A65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6A6A65" w:rsidRDefault="006A6A65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AF069C" w:rsidRDefault="00AF069C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AF069C" w:rsidRDefault="00AF069C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AF069C" w:rsidRDefault="00AF069C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AF069C" w:rsidRDefault="00AF069C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823955" w:rsidRPr="006A6A65" w:rsidRDefault="00823955" w:rsidP="006A6A65">
      <w:pPr>
        <w:tabs>
          <w:tab w:val="left" w:pos="3220"/>
        </w:tabs>
        <w:ind w:right="43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215AB8" w:rsidRPr="00C4235C" w:rsidRDefault="00215AB8">
      <w:pPr>
        <w:tabs>
          <w:tab w:val="left" w:pos="3220"/>
        </w:tabs>
        <w:spacing w:before="26" w:line="276" w:lineRule="auto"/>
        <w:ind w:left="3225" w:right="442" w:hanging="440"/>
        <w:jc w:val="both"/>
        <w:rPr>
          <w:rFonts w:ascii="Bookman Old Style" w:eastAsia="Bookman Old Style" w:hAnsi="Bookman Old Style" w:cs="Bookman Old Style"/>
          <w:sz w:val="4"/>
          <w:szCs w:val="24"/>
        </w:rPr>
      </w:pPr>
    </w:p>
    <w:p w:rsidR="00990FC5" w:rsidRDefault="00EF6E0B" w:rsidP="00AF069C">
      <w:pPr>
        <w:tabs>
          <w:tab w:val="left" w:pos="2552"/>
        </w:tabs>
        <w:spacing w:before="74"/>
        <w:ind w:left="2835" w:right="154" w:hanging="26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lastRenderedPageBreak/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215AB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215AB8"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="00AF069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="00AF069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</w:t>
      </w:r>
      <w:r w:rsidR="00215AB8">
        <w:rPr>
          <w:rFonts w:ascii="Bookman Old Style" w:eastAsia="Bookman Old Style" w:hAnsi="Bookman Old Style" w:cs="Bookman Old Style"/>
          <w:spacing w:val="59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Nom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1380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J,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22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BI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  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.07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 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90FC5" w:rsidRDefault="00EF6E0B" w:rsidP="00AF069C">
      <w:pPr>
        <w:ind w:left="2835" w:right="152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M.K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O/H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4.02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0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559E3" w:rsidRPr="006559E3" w:rsidRDefault="006559E3" w:rsidP="00AF069C">
      <w:pPr>
        <w:spacing w:line="276" w:lineRule="auto"/>
        <w:ind w:left="2835" w:right="152"/>
        <w:jc w:val="both"/>
        <w:rPr>
          <w:rFonts w:ascii="Bookman Old Style" w:eastAsia="Bookman Old Style" w:hAnsi="Bookman Old Style" w:cs="Bookman Old Style"/>
          <w:sz w:val="12"/>
          <w:szCs w:val="24"/>
          <w:lang w:val="id-ID"/>
        </w:rPr>
      </w:pPr>
    </w:p>
    <w:p w:rsidR="00990FC5" w:rsidRPr="00C4235C" w:rsidRDefault="00990FC5">
      <w:pPr>
        <w:spacing w:before="10" w:line="100" w:lineRule="exact"/>
        <w:rPr>
          <w:sz w:val="2"/>
          <w:szCs w:val="11"/>
        </w:rPr>
      </w:pPr>
    </w:p>
    <w:p w:rsidR="00990FC5" w:rsidRPr="00C4235C" w:rsidRDefault="00EF6E0B">
      <w:pPr>
        <w:spacing w:line="260" w:lineRule="exact"/>
        <w:ind w:left="3920" w:right="3719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</w:t>
      </w:r>
    </w:p>
    <w:p w:rsidR="00990FC5" w:rsidRPr="00C4235C" w:rsidRDefault="00990FC5">
      <w:pPr>
        <w:spacing w:before="4" w:line="140" w:lineRule="exact"/>
        <w:rPr>
          <w:sz w:val="12"/>
          <w:szCs w:val="14"/>
        </w:rPr>
      </w:pPr>
    </w:p>
    <w:p w:rsidR="00990FC5" w:rsidRPr="00BB192C" w:rsidRDefault="00EF6E0B" w:rsidP="00BB192C">
      <w:pPr>
        <w:spacing w:before="26"/>
        <w:ind w:left="221"/>
        <w:contextualSpacing/>
        <w:rPr>
          <w:rFonts w:ascii="Bookman Old Style" w:eastAsia="Bookman Old Style" w:hAnsi="Bookman Old Style" w:cs="Bookman Old Style"/>
          <w:sz w:val="1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4235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AF069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3F3F48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881"/>
        <w:gridCol w:w="6693"/>
      </w:tblGrid>
      <w:tr w:rsidR="00990FC5" w:rsidTr="00823955">
        <w:trPr>
          <w:trHeight w:hRule="exact" w:val="98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990FC5" w:rsidRDefault="00EF6E0B" w:rsidP="00BB192C">
            <w:pPr>
              <w:ind w:left="120"/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position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90FC5" w:rsidRDefault="00AF069C" w:rsidP="00AF069C">
            <w:pPr>
              <w:ind w:right="108"/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  <w:lang w:val="id-ID"/>
              </w:rPr>
              <w:t xml:space="preserve">  </w:t>
            </w:r>
            <w:r w:rsidR="003F3F48"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  <w:lang w:val="id-ID"/>
              </w:rPr>
              <w:t xml:space="preserve"> </w:t>
            </w:r>
            <w:r w:rsidR="00EF6E0B"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: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990FC5" w:rsidRPr="002B6CED" w:rsidRDefault="002B6CED" w:rsidP="00BB192C">
            <w:pPr>
              <w:spacing w:before="42"/>
              <w:ind w:right="78"/>
              <w:contextualSpacing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  <w:lang w:val="id-ID"/>
              </w:rPr>
              <w:t xml:space="preserve">Mengubah Keputusan Bupati </w:t>
            </w:r>
            <w:r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Nomor 279 Tahun 2021 tentang Pembentukan Tim Percepatan Dan Perluasan Digitalisasi Daerah Kabupaten Polewali Mandar.</w:t>
            </w:r>
          </w:p>
        </w:tc>
      </w:tr>
      <w:tr w:rsidR="00990FC5" w:rsidTr="00823955">
        <w:trPr>
          <w:trHeight w:hRule="exact" w:val="11756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990FC5" w:rsidRDefault="00EF6E0B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P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38"/>
                <w:szCs w:val="24"/>
                <w:lang w:val="id-ID"/>
              </w:rPr>
            </w:pPr>
          </w:p>
          <w:p w:rsidR="00BB192C" w:rsidRPr="00BB192C" w:rsidRDefault="00BB192C" w:rsidP="00823955">
            <w:pPr>
              <w:contextualSpacing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90FC5" w:rsidRDefault="003F3F48" w:rsidP="00AF069C">
            <w:pPr>
              <w:ind w:right="108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  </w:t>
            </w:r>
            <w:r w:rsidR="00EF6E0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Default="00BB192C" w:rsidP="00C4235C">
            <w:pPr>
              <w:ind w:right="108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  <w:p w:rsidR="00BB192C" w:rsidRPr="00BB192C" w:rsidRDefault="00BB192C" w:rsidP="00BB192C">
            <w:pPr>
              <w:ind w:right="108"/>
              <w:rPr>
                <w:rFonts w:ascii="Bookman Old Style" w:eastAsia="Bookman Old Style" w:hAnsi="Bookman Old Style" w:cs="Bookman Old Style"/>
                <w:sz w:val="34"/>
                <w:szCs w:val="24"/>
                <w:lang w:val="id-ID"/>
              </w:rPr>
            </w:pPr>
          </w:p>
          <w:p w:rsidR="00BB192C" w:rsidRPr="00BB192C" w:rsidRDefault="003F3F48" w:rsidP="003F3F48">
            <w:pPr>
              <w:ind w:right="108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 </w:t>
            </w:r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2B6CED" w:rsidRDefault="0014034C" w:rsidP="00823955">
            <w:pPr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noProof/>
                <w:spacing w:val="-5"/>
                <w:sz w:val="24"/>
                <w:szCs w:val="24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19pt;margin-top:389.4pt;width:226.4pt;height:163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      <v:textbox style="mso-next-textbox:#_x0000_s1028">
                    <w:txbxContent>
                      <w:p w:rsidR="0014034C" w:rsidRPr="00AF0D4E" w:rsidRDefault="0014034C" w:rsidP="00505F79">
                        <w:pPr>
                          <w:tabs>
                            <w:tab w:val="left" w:pos="426"/>
                          </w:tabs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proofErr w:type="spell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Salinan</w:t>
                        </w:r>
                        <w:proofErr w:type="spellEnd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Aslinya</w:t>
                        </w:r>
                        <w:proofErr w:type="spellEnd"/>
                      </w:p>
                      <w:p w:rsidR="0014034C" w:rsidRPr="00AF0D4E" w:rsidRDefault="0014034C" w:rsidP="00505F79">
                        <w:pPr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</w:pPr>
                        <w:proofErr w:type="spellStart"/>
                        <w:proofErr w:type="gram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Polewali</w:t>
                        </w:r>
                        <w:proofErr w:type="spellEnd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>28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 xml:space="preserve"> April </w:t>
                        </w:r>
                        <w:r w:rsidRPr="00AF0D4E">
                          <w:rPr>
                            <w:rFonts w:ascii="Bookman Old Style" w:hAnsi="Bookman Old Style" w:cs="Tahoma"/>
                            <w:spacing w:val="-3"/>
                            <w:sz w:val="24"/>
                            <w:szCs w:val="24"/>
                            <w:lang w:val="id-ID"/>
                          </w:rPr>
                          <w:t>2021</w:t>
                        </w:r>
                      </w:p>
                      <w:p w:rsidR="0014034C" w:rsidRPr="00AF0D4E" w:rsidRDefault="0014034C" w:rsidP="00505F79">
                        <w:pPr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</w:pPr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KEPALA BAGIAN HUKUM </w:t>
                        </w:r>
                      </w:p>
                      <w:p w:rsidR="0014034C" w:rsidRPr="00AF0D4E" w:rsidRDefault="0014034C" w:rsidP="00505F79">
                        <w:pPr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</w:p>
                      <w:p w:rsidR="0014034C" w:rsidRPr="00AF0D4E" w:rsidRDefault="0014034C" w:rsidP="00505F79">
                        <w:pPr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14034C" w:rsidRPr="00AF0D4E" w:rsidRDefault="0014034C" w:rsidP="00505F79">
                        <w:pPr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14034C" w:rsidRPr="00AF0D4E" w:rsidRDefault="0014034C" w:rsidP="00505F79">
                        <w:pP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  <w:u w:val="single"/>
                            <w:lang w:val="id-ID"/>
                          </w:rPr>
                        </w:pPr>
                        <w:r w:rsidRPr="00AF0D4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  <w:u w:val="single"/>
                            <w:lang w:val="id-ID"/>
                          </w:rPr>
                          <w:t>MASRI USMAN, SH, M.Si</w:t>
                        </w:r>
                      </w:p>
                      <w:p w:rsidR="0014034C" w:rsidRPr="00AF0D4E" w:rsidRDefault="0014034C" w:rsidP="00505F79">
                        <w:pPr>
                          <w:tabs>
                            <w:tab w:val="left" w:pos="1134"/>
                          </w:tabs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proofErr w:type="spellStart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Pangkat</w:t>
                        </w:r>
                        <w:proofErr w:type="spellEnd"/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ab/>
                          <w:t>: Pembina TK. I</w:t>
                        </w:r>
                      </w:p>
                      <w:p w:rsidR="0014034C" w:rsidRPr="00AF0D4E" w:rsidRDefault="0014034C" w:rsidP="00505F79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</w:pPr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NIP </w:t>
                        </w:r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ab/>
                          <w:t>: 196</w:t>
                        </w:r>
                        <w:r w:rsidRPr="00AF0D4E"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>30420 198503 1 013</w:t>
                        </w:r>
                      </w:p>
                    </w:txbxContent>
                  </v:textbox>
                </v:shape>
              </w:pict>
            </w:r>
            <w:r w:rsidR="002B6CED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  <w:t>Perubahan sebagaimana dimaksud diktum kesatu adalah:</w:t>
            </w:r>
          </w:p>
          <w:p w:rsidR="00F250C0" w:rsidRPr="00F250C0" w:rsidRDefault="002B6CED" w:rsidP="00823955">
            <w:pPr>
              <w:pStyle w:val="ListParagraph"/>
              <w:numPr>
                <w:ilvl w:val="0"/>
                <w:numId w:val="3"/>
              </w:numPr>
              <w:spacing w:after="120"/>
              <w:ind w:left="465" w:hanging="465"/>
              <w:contextualSpacing w:val="0"/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  <w:t xml:space="preserve">Menambahkan </w:t>
            </w:r>
            <w:r w:rsidRPr="003D36D8">
              <w:rPr>
                <w:rFonts w:ascii="Bookman Old Style" w:eastAsia="Bookman Old Style" w:hAnsi="Bookman Old Style" w:cs="Bookman Old Style"/>
                <w:b/>
                <w:spacing w:val="-5"/>
                <w:sz w:val="24"/>
                <w:szCs w:val="24"/>
                <w:lang w:val="id-ID"/>
              </w:rPr>
              <w:t>Wakil Ketua II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Tim Percepatan Dan Perluasan Digitalisasi Daerah Kabupaten Polewali Mandar Yakni </w:t>
            </w:r>
            <w:r w:rsidRPr="003D36D8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Asisten Administrasi Perekonomian Dan Pembangunan Setda</w:t>
            </w:r>
            <w:r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;</w:t>
            </w:r>
          </w:p>
          <w:p w:rsidR="00F250C0" w:rsidRPr="003D36D8" w:rsidRDefault="003D36D8" w:rsidP="00823955">
            <w:pPr>
              <w:pStyle w:val="ListParagraph"/>
              <w:numPr>
                <w:ilvl w:val="0"/>
                <w:numId w:val="3"/>
              </w:numPr>
              <w:spacing w:after="120"/>
              <w:ind w:left="465" w:hanging="465"/>
              <w:contextualSpacing w:val="0"/>
              <w:jc w:val="both"/>
              <w:rPr>
                <w:rFonts w:ascii="Bookman Old Style" w:eastAsia="Bookman Old Style" w:hAnsi="Bookman Old Style" w:cs="Bookman Old Style"/>
                <w:b/>
                <w:spacing w:val="-5"/>
                <w:sz w:val="24"/>
                <w:szCs w:val="24"/>
                <w:lang w:val="id-ID"/>
              </w:rPr>
            </w:pPr>
            <w:r w:rsidRPr="00F250C0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Keanggotaan Tim Percepatan Dan Perluasan Digitalisasi Daerah Kabupaten Polewali Mandar</w:t>
            </w:r>
            <w:r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 yang semula tertulis </w:t>
            </w:r>
            <w:proofErr w:type="spellStart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>Kepala</w:t>
            </w:r>
            <w:proofErr w:type="spellEnd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 xml:space="preserve"> BPKAD </w:t>
            </w:r>
            <w:proofErr w:type="spellStart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>Kabupaten</w:t>
            </w:r>
            <w:proofErr w:type="spellEnd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>Polewali</w:t>
            </w:r>
            <w:proofErr w:type="spellEnd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3D36D8">
              <w:rPr>
                <w:rFonts w:ascii="Bookman Old Style" w:hAnsi="Bookman Old Style"/>
                <w:b/>
                <w:sz w:val="24"/>
                <w:szCs w:val="24"/>
              </w:rPr>
              <w:t>Mandar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diubah menjadi </w:t>
            </w:r>
            <w:proofErr w:type="spellStart"/>
            <w:r w:rsidRPr="003D36D8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Kepala</w:t>
            </w:r>
            <w:proofErr w:type="spellEnd"/>
            <w:r w:rsidRPr="003D36D8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36D8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Badan</w:t>
            </w:r>
            <w:proofErr w:type="spellEnd"/>
            <w:r w:rsidRPr="003D36D8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36D8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  <w:lang w:val="id-ID"/>
              </w:rPr>
              <w:t>;</w:t>
            </w:r>
          </w:p>
          <w:p w:rsidR="00BB192C" w:rsidRPr="00BB192C" w:rsidRDefault="002B6CED" w:rsidP="00BB192C">
            <w:pPr>
              <w:pStyle w:val="ListParagraph"/>
              <w:numPr>
                <w:ilvl w:val="0"/>
                <w:numId w:val="3"/>
              </w:numPr>
              <w:spacing w:after="120"/>
              <w:ind w:left="465" w:hanging="465"/>
              <w:contextualSpacing w:val="0"/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  <w:r w:rsidRPr="00F250C0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Menambahkan Keanggotaan Tim Percepatan Dan Perluasan Digitalisasi Daerah Kabupaten Polewali Mandar Yakni </w:t>
            </w:r>
            <w:r w:rsidRPr="003D36D8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Kepala Balitbangren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Kepala Bagian Hukum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="00F250C0"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Kepala Bagian Ekonomi Setda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Pimpinan Cabang Bank Ne</w:t>
            </w:r>
            <w:r w:rsidR="00F250C0"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gara Indonesia Polewali Mandar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Pimpinan Cabang Bank Ra</w:t>
            </w:r>
            <w:r w:rsidR="00F250C0"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kyat Indonesia Polewali Mandar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Pimpinan Caban</w:t>
            </w:r>
            <w:r w:rsidR="00F250C0"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g Bank Mandiri Polewali Mandar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, </w:t>
            </w:r>
            <w:r w:rsidR="00F250C0"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Camat Polewali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,</w:t>
            </w:r>
            <w:r w:rsidR="00F250C0" w:rsidRP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 d</w:t>
            </w:r>
            <w:r w:rsidRP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an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 xml:space="preserve"> </w:t>
            </w:r>
            <w:r w:rsidRPr="00BB192C">
              <w:rPr>
                <w:rFonts w:ascii="Bookman Old Style" w:eastAsia="Bookman Old Style" w:hAnsi="Bookman Old Style" w:cs="Arial"/>
                <w:b/>
                <w:spacing w:val="-2"/>
                <w:sz w:val="24"/>
                <w:szCs w:val="24"/>
                <w:lang w:val="id-ID"/>
              </w:rPr>
              <w:t>Camat Wonomulyo</w:t>
            </w:r>
            <w:r w:rsidR="00BB192C">
              <w:rPr>
                <w:rFonts w:ascii="Bookman Old Style" w:eastAsia="Bookman Old Style" w:hAnsi="Bookman Old Style" w:cs="Arial"/>
                <w:spacing w:val="-2"/>
                <w:sz w:val="24"/>
                <w:szCs w:val="24"/>
                <w:lang w:val="id-ID"/>
              </w:rPr>
              <w:t>.</w:t>
            </w:r>
          </w:p>
          <w:p w:rsidR="00BB192C" w:rsidRDefault="00BB192C" w:rsidP="00BB192C">
            <w:pPr>
              <w:spacing w:before="30" w:line="320" w:lineRule="atLeast"/>
              <w:ind w:right="84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.</w:t>
            </w:r>
          </w:p>
          <w:p w:rsidR="00BB192C" w:rsidRDefault="00BB192C" w:rsidP="00BB192C">
            <w:pPr>
              <w:pStyle w:val="ListParagraph"/>
              <w:spacing w:after="120"/>
              <w:ind w:left="465"/>
              <w:contextualSpacing w:val="0"/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</w:p>
          <w:p w:rsidR="00BB192C" w:rsidRDefault="00BB192C" w:rsidP="00BB192C">
            <w:pPr>
              <w:pStyle w:val="ListParagraph"/>
              <w:spacing w:after="120"/>
              <w:ind w:left="465"/>
              <w:contextualSpacing w:val="0"/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</w:p>
          <w:p w:rsidR="00BB192C" w:rsidRDefault="00BB192C" w:rsidP="00BB192C">
            <w:pPr>
              <w:spacing w:before="26" w:line="340" w:lineRule="auto"/>
              <w:ind w:right="39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                    </w:t>
            </w:r>
            <w:r w:rsidR="003F3F48"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</w:t>
            </w:r>
            <w:proofErr w:type="spellEnd"/>
          </w:p>
          <w:p w:rsidR="00BB192C" w:rsidRDefault="0014034C" w:rsidP="00BB192C">
            <w:pPr>
              <w:spacing w:before="26" w:line="340" w:lineRule="auto"/>
              <w:ind w:right="39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                     </w:t>
            </w:r>
            <w:proofErr w:type="spellStart"/>
            <w:r w:rsidR="00BB192C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="00BB192C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="00BB192C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="00BB192C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="00BB192C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 w:rsidR="00BB1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proofErr w:type="spellEnd"/>
            <w:r w:rsidR="00BB192C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 28 April </w:t>
            </w:r>
            <w:r w:rsidR="00BB192C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2021</w:t>
            </w:r>
          </w:p>
          <w:p w:rsidR="00BB192C" w:rsidRDefault="00BB192C" w:rsidP="00BB192C">
            <w:pPr>
              <w:spacing w:before="8" w:line="160" w:lineRule="exact"/>
              <w:rPr>
                <w:sz w:val="16"/>
                <w:szCs w:val="16"/>
              </w:rPr>
            </w:pPr>
          </w:p>
          <w:p w:rsidR="00BB192C" w:rsidRPr="006559E3" w:rsidRDefault="00BB192C" w:rsidP="00BB192C">
            <w:pPr>
              <w:spacing w:line="260" w:lineRule="exact"/>
              <w:jc w:val="center"/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  <w:lang w:val="id-ID"/>
              </w:rPr>
              <w:t xml:space="preserve">               </w:t>
            </w:r>
            <w:r w:rsidR="003F3F48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  <w:lang w:val="id-ID"/>
              </w:rPr>
              <w:t xml:space="preserve">   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</w:rPr>
              <w:t>B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U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1"/>
                <w:position w:val="-1"/>
                <w:sz w:val="24"/>
                <w:szCs w:val="24"/>
              </w:rPr>
              <w:t>P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</w:rPr>
              <w:t>A</w:t>
            </w:r>
            <w:r w:rsidRPr="006559E3"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  <w:t>TI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1"/>
                <w:position w:val="-1"/>
                <w:sz w:val="24"/>
                <w:szCs w:val="24"/>
              </w:rPr>
              <w:t>P</w:t>
            </w:r>
            <w:r w:rsidRPr="006559E3"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  <w:t>O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L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</w:rPr>
              <w:t>E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W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3"/>
                <w:position w:val="-1"/>
                <w:sz w:val="24"/>
                <w:szCs w:val="24"/>
              </w:rPr>
              <w:t>A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L</w:t>
            </w:r>
            <w:r w:rsidRPr="006559E3"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  <w:t>I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M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</w:rPr>
              <w:t>A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2"/>
                <w:position w:val="-1"/>
                <w:sz w:val="24"/>
                <w:szCs w:val="24"/>
              </w:rPr>
              <w:t>N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1"/>
                <w:position w:val="-1"/>
                <w:sz w:val="24"/>
                <w:szCs w:val="24"/>
              </w:rPr>
              <w:t>D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-1"/>
                <w:position w:val="-1"/>
                <w:sz w:val="24"/>
                <w:szCs w:val="24"/>
              </w:rPr>
              <w:t>A</w:t>
            </w:r>
            <w:r w:rsidRPr="006559E3">
              <w:rPr>
                <w:rFonts w:ascii="Bookman Old Style" w:eastAsia="Bookman Old Style" w:hAnsi="Bookman Old Style" w:cs="Bookman Old Style"/>
                <w:b/>
                <w:spacing w:val="3"/>
                <w:position w:val="-1"/>
                <w:sz w:val="24"/>
                <w:szCs w:val="24"/>
              </w:rPr>
              <w:t>R</w:t>
            </w:r>
            <w:r w:rsidRPr="006559E3"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  <w:t>,</w:t>
            </w:r>
          </w:p>
          <w:p w:rsidR="00BB192C" w:rsidRPr="006559E3" w:rsidRDefault="00BB192C" w:rsidP="00BB192C">
            <w:pPr>
              <w:spacing w:line="260" w:lineRule="exact"/>
              <w:ind w:left="5570"/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</w:rPr>
            </w:pPr>
          </w:p>
          <w:p w:rsidR="00BB192C" w:rsidRDefault="0014034C" w:rsidP="0014034C">
            <w:pPr>
              <w:spacing w:line="260" w:lineRule="exact"/>
              <w:rPr>
                <w:rFonts w:ascii="Bookman Old Style" w:eastAsia="Bookman Old Style" w:hAnsi="Bookman Old Style" w:cs="Bookman Old Style"/>
                <w:b/>
                <w:position w:val="-1"/>
                <w:sz w:val="32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b/>
                <w:position w:val="-1"/>
                <w:sz w:val="24"/>
                <w:szCs w:val="24"/>
                <w:lang w:val="id-ID"/>
              </w:rPr>
              <w:t xml:space="preserve">                                               ttd</w:t>
            </w:r>
          </w:p>
          <w:p w:rsidR="00BB192C" w:rsidRPr="006559E3" w:rsidRDefault="00BB192C" w:rsidP="00BB192C">
            <w:pPr>
              <w:spacing w:line="260" w:lineRule="exact"/>
              <w:ind w:left="5570"/>
              <w:rPr>
                <w:rFonts w:ascii="Bookman Old Style" w:eastAsia="Bookman Old Style" w:hAnsi="Bookman Old Style" w:cs="Bookman Old Style"/>
                <w:b/>
                <w:position w:val="-1"/>
                <w:sz w:val="32"/>
                <w:szCs w:val="24"/>
                <w:lang w:val="id-ID"/>
              </w:rPr>
            </w:pPr>
          </w:p>
          <w:p w:rsidR="00BB192C" w:rsidRDefault="00BB192C" w:rsidP="00BB192C">
            <w:pPr>
              <w:spacing w:line="260" w:lineRule="exact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id-ID"/>
              </w:rPr>
              <w:t xml:space="preserve">            </w:t>
            </w:r>
            <w:r w:rsidR="003F3F48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id-ID"/>
              </w:rPr>
              <w:t xml:space="preserve">        </w:t>
            </w:r>
            <w:r w:rsidRPr="006559E3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ANDI IBRAHIM MASDAR</w:t>
            </w:r>
          </w:p>
          <w:p w:rsidR="00BB192C" w:rsidRPr="00BB192C" w:rsidRDefault="00BB192C" w:rsidP="00BB192C">
            <w:pPr>
              <w:pStyle w:val="ListParagraph"/>
              <w:spacing w:after="120"/>
              <w:ind w:left="465"/>
              <w:contextualSpacing w:val="0"/>
              <w:jc w:val="both"/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id-ID"/>
              </w:rPr>
            </w:pPr>
          </w:p>
        </w:tc>
      </w:tr>
    </w:tbl>
    <w:p w:rsidR="00990FC5" w:rsidRPr="00BB192C" w:rsidRDefault="00990FC5">
      <w:pPr>
        <w:rPr>
          <w:lang w:val="id-ID"/>
        </w:rPr>
        <w:sectPr w:rsidR="00990FC5" w:rsidRPr="00BB192C" w:rsidSect="00AF069C">
          <w:pgSz w:w="12240" w:h="20160"/>
          <w:pgMar w:top="851" w:right="1134" w:bottom="278" w:left="1134" w:header="720" w:footer="720" w:gutter="0"/>
          <w:cols w:space="720"/>
        </w:sectPr>
      </w:pPr>
    </w:p>
    <w:p w:rsidR="00823955" w:rsidRPr="00823955" w:rsidRDefault="00823955">
      <w:pPr>
        <w:spacing w:before="8" w:line="100" w:lineRule="exact"/>
        <w:rPr>
          <w:sz w:val="10"/>
          <w:szCs w:val="10"/>
          <w:lang w:val="id-ID"/>
        </w:rPr>
      </w:pPr>
    </w:p>
    <w:p w:rsidR="00990FC5" w:rsidRDefault="00990FC5">
      <w:pPr>
        <w:spacing w:before="42"/>
        <w:ind w:left="221"/>
        <w:rPr>
          <w:rFonts w:ascii="Bookman Old Style" w:eastAsia="Bookman Old Style" w:hAnsi="Bookman Old Style" w:cs="Bookman Old Style"/>
          <w:sz w:val="24"/>
          <w:szCs w:val="24"/>
        </w:rPr>
        <w:sectPr w:rsidR="00990FC5" w:rsidSect="00D11F95">
          <w:type w:val="continuous"/>
          <w:pgSz w:w="12240" w:h="20160"/>
          <w:pgMar w:top="320" w:right="1420" w:bottom="280" w:left="1220" w:header="720" w:footer="720" w:gutter="0"/>
          <w:cols w:space="720"/>
        </w:sectPr>
      </w:pPr>
    </w:p>
    <w:p w:rsidR="00990FC5" w:rsidRDefault="00EF6E0B" w:rsidP="0014034C">
      <w:pPr>
        <w:ind w:left="3101" w:right="91"/>
        <w:contextualSpacing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DAR</w:t>
      </w:r>
    </w:p>
    <w:p w:rsidR="0014034C" w:rsidRPr="0014034C" w:rsidRDefault="0014034C" w:rsidP="0014034C">
      <w:pPr>
        <w:ind w:left="3101" w:right="91"/>
        <w:contextualSpacing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NOMOR      : 420 TAHUN 2021</w:t>
      </w:r>
    </w:p>
    <w:p w:rsidR="00990FC5" w:rsidRDefault="00EF6E0B">
      <w:pPr>
        <w:spacing w:before="2"/>
        <w:ind w:left="31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 w:rsidR="0014034C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28 APRIL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</w:p>
    <w:p w:rsidR="00990FC5" w:rsidRDefault="00990FC5">
      <w:pPr>
        <w:spacing w:line="200" w:lineRule="exact"/>
      </w:pPr>
    </w:p>
    <w:p w:rsidR="00990FC5" w:rsidRDefault="00990FC5">
      <w:pPr>
        <w:spacing w:line="200" w:lineRule="exact"/>
      </w:pPr>
    </w:p>
    <w:p w:rsidR="00990FC5" w:rsidRPr="006559E3" w:rsidRDefault="00EF6E0B">
      <w:pPr>
        <w:spacing w:line="320" w:lineRule="atLeast"/>
        <w:ind w:left="951" w:right="75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UN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4"/>
          <w:sz w:val="24"/>
          <w:szCs w:val="24"/>
        </w:rPr>
        <w:t>K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EA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GG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OT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C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b/>
          <w:spacing w:val="6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G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IT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AE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H K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W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R</w:t>
      </w:r>
    </w:p>
    <w:p w:rsidR="00990FC5" w:rsidRDefault="00990FC5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5674"/>
        <w:gridCol w:w="3117"/>
      </w:tblGrid>
      <w:tr w:rsidR="00990FC5">
        <w:trPr>
          <w:trHeight w:hRule="exact" w:val="49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No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80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</w:t>
            </w:r>
          </w:p>
        </w:tc>
      </w:tr>
      <w:tr w:rsidR="00990FC5" w:rsidTr="00863094">
        <w:trPr>
          <w:trHeight w:hRule="exact" w:val="3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77" w:right="18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2718" w:right="272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437" w:right="144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990FC5" w:rsidTr="00CB43AF">
        <w:trPr>
          <w:trHeight w:hRule="exact" w:val="2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</w:t>
            </w:r>
            <w:proofErr w:type="spellEnd"/>
          </w:p>
        </w:tc>
      </w:tr>
      <w:tr w:rsidR="00990FC5" w:rsidTr="00CB43AF">
        <w:trPr>
          <w:trHeight w:hRule="exact" w:val="5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ali</w:t>
            </w:r>
            <w:proofErr w:type="spellEnd"/>
          </w:p>
          <w:p w:rsidR="00990FC5" w:rsidRDefault="00EF6E0B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</w:p>
        </w:tc>
      </w:tr>
      <w:tr w:rsidR="00990FC5" w:rsidTr="00CB43AF">
        <w:trPr>
          <w:trHeight w:hRule="exact" w:val="56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Default="00EF6E0B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</w:p>
          <w:p w:rsidR="00990FC5" w:rsidRDefault="00EF6E0B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aw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5" w:rsidRPr="000444C8" w:rsidRDefault="00EF6E0B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</w:t>
            </w:r>
            <w:proofErr w:type="spellEnd"/>
            <w:r w:rsidR="000444C8"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I</w:t>
            </w:r>
          </w:p>
        </w:tc>
      </w:tr>
      <w:tr w:rsidR="000444C8" w:rsidTr="00CB43AF">
        <w:trPr>
          <w:trHeight w:hRule="exact"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2A254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Asisten Administrasi Perekonomian dan Pembangunan</w:t>
            </w:r>
            <w:r w:rsidR="002A2548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A2548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Setda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3A6C8A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Wakil Ketua II</w:t>
            </w:r>
          </w:p>
        </w:tc>
      </w:tr>
      <w:tr w:rsidR="000444C8" w:rsidTr="00CB43AF">
        <w:trPr>
          <w:trHeight w:hRule="exact" w:val="5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2A254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Pendapatan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proofErr w:type="spellEnd"/>
          </w:p>
        </w:tc>
      </w:tr>
      <w:tr w:rsidR="000444C8" w:rsidTr="00CB43AF">
        <w:trPr>
          <w:trHeight w:hRule="exact" w:val="5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2A2548" w:rsidP="002A254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Badan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3A6C8A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Anggota</w:t>
            </w:r>
          </w:p>
        </w:tc>
      </w:tr>
      <w:tr w:rsidR="000444C8">
        <w:trPr>
          <w:trHeight w:hRule="exact" w:val="49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2A254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Kepala Balitbangren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CB43AF">
        <w:trPr>
          <w:trHeight w:hRule="exact"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48" w:rsidRDefault="000444C8" w:rsidP="002A254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</w:p>
          <w:p w:rsidR="000444C8" w:rsidRDefault="000444C8" w:rsidP="000444C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CB43AF">
        <w:trPr>
          <w:trHeight w:hRule="exact" w:val="5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7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  <w:p w:rsidR="000444C8" w:rsidRDefault="000444C8" w:rsidP="002A254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CB43AF">
        <w:trPr>
          <w:trHeight w:hRule="exact" w:val="8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</w:p>
          <w:p w:rsidR="002A2548" w:rsidRDefault="000444C8" w:rsidP="002A254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</w:p>
          <w:p w:rsidR="000444C8" w:rsidRDefault="000444C8" w:rsidP="000444C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CB43AF">
        <w:trPr>
          <w:trHeight w:hRule="exact" w:val="9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</w:p>
          <w:p w:rsidR="000444C8" w:rsidRDefault="000444C8" w:rsidP="000444C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proofErr w:type="spellEnd"/>
          </w:p>
          <w:p w:rsidR="000444C8" w:rsidRDefault="000444C8" w:rsidP="000444C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863094">
        <w:trPr>
          <w:trHeight w:hRule="exact" w:val="69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48" w:rsidRDefault="000444C8" w:rsidP="002A254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Kese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</w:p>
          <w:p w:rsidR="000444C8" w:rsidRDefault="000444C8" w:rsidP="000444C8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0444C8" w:rsidTr="00863094">
        <w:trPr>
          <w:trHeight w:hRule="exact" w:val="5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215AB8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345B3D" w:rsidRDefault="000444C8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Kepala Bagian Hukum </w:t>
            </w:r>
            <w:r w:rsidR="00345B3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Dan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Perundang</w:t>
            </w:r>
            <w:r w:rsidR="00345B3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Undangan </w:t>
            </w:r>
            <w:proofErr w:type="spellStart"/>
            <w:r w:rsidR="00345B3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Setda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8" w:rsidRPr="00215AB8" w:rsidRDefault="000444C8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Anggota</w:t>
            </w:r>
          </w:p>
        </w:tc>
      </w:tr>
      <w:tr w:rsidR="00863094" w:rsidTr="00863094">
        <w:trPr>
          <w:trHeight w:hRule="exact" w:val="38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863094" w:rsidRDefault="00863094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345B3D" w:rsidRDefault="00863094" w:rsidP="000444C8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Kepala Bagian Ekonomi</w:t>
            </w:r>
            <w:r w:rsidR="00345B3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45B3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Setda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863094" w:rsidRDefault="00863094" w:rsidP="000444C8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Anggota</w:t>
            </w:r>
          </w:p>
        </w:tc>
      </w:tr>
      <w:tr w:rsidR="00863094" w:rsidTr="00CB43AF">
        <w:trPr>
          <w:trHeight w:hRule="exact" w:val="52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215AB8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 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ali</w:t>
            </w:r>
            <w:proofErr w:type="spellEnd"/>
          </w:p>
          <w:p w:rsidR="00863094" w:rsidRDefault="00863094" w:rsidP="00863094">
            <w:pPr>
              <w:spacing w:before="42"/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863094" w:rsidTr="00863094">
        <w:trPr>
          <w:trHeight w:hRule="exact" w:val="5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Negara Indonesia Polewali Mandar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roofErr w:type="spellStart"/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636CEA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863094" w:rsidTr="00863094">
        <w:trPr>
          <w:trHeight w:hRule="exact" w:val="5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3A6C8A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Pimpinan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 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id-ID"/>
              </w:rPr>
              <w:t>Rakyat Indonesia Polewali Mandar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roofErr w:type="spellStart"/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636CEA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863094" w:rsidTr="00863094">
        <w:trPr>
          <w:trHeight w:hRule="exact" w:val="5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3A6C8A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 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id-ID"/>
              </w:rPr>
              <w:t>Mandiri Polewali Mandar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roofErr w:type="spellStart"/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636CEA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gg</w:t>
            </w:r>
            <w:r w:rsidRPr="00636CEA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ot</w:t>
            </w:r>
            <w:r w:rsidRPr="00636CE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</w:tr>
      <w:tr w:rsidR="00863094" w:rsidTr="00CB43AF">
        <w:trPr>
          <w:trHeight w:hRule="exact"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19.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57197B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Camat Polewali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57197B" w:rsidRDefault="00863094" w:rsidP="00863094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Anggota</w:t>
            </w:r>
          </w:p>
        </w:tc>
      </w:tr>
      <w:tr w:rsidR="00863094" w:rsidTr="00CB43AF">
        <w:trPr>
          <w:trHeight w:hRule="exact" w:val="2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20.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Default="00863094" w:rsidP="00863094">
            <w:pPr>
              <w:spacing w:line="260" w:lineRule="exact"/>
              <w:ind w:left="103"/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Camat Wonomulyo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94" w:rsidRPr="000444C8" w:rsidRDefault="00863094" w:rsidP="00863094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Anggota</w:t>
            </w:r>
          </w:p>
        </w:tc>
      </w:tr>
    </w:tbl>
    <w:p w:rsidR="00990FC5" w:rsidRDefault="00990FC5">
      <w:pPr>
        <w:spacing w:before="19" w:line="260" w:lineRule="exact"/>
        <w:rPr>
          <w:sz w:val="26"/>
          <w:szCs w:val="26"/>
        </w:rPr>
      </w:pPr>
    </w:p>
    <w:p w:rsidR="00990FC5" w:rsidRPr="006559E3" w:rsidRDefault="00EF6E0B">
      <w:pPr>
        <w:spacing w:before="26" w:line="260" w:lineRule="exact"/>
        <w:ind w:left="5418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b/>
          <w:spacing w:val="-2"/>
          <w:position w:val="-1"/>
          <w:sz w:val="24"/>
          <w:szCs w:val="24"/>
        </w:rPr>
        <w:t>U</w:t>
      </w:r>
      <w:r w:rsidRPr="006559E3">
        <w:rPr>
          <w:rFonts w:ascii="Bookman Old Style" w:eastAsia="Bookman Old Style" w:hAnsi="Bookman Old Style" w:cs="Bookman Old Style"/>
          <w:b/>
          <w:spacing w:val="1"/>
          <w:position w:val="-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 xml:space="preserve">TI </w:t>
      </w:r>
      <w:r w:rsidRPr="006559E3">
        <w:rPr>
          <w:rFonts w:ascii="Bookman Old Style" w:eastAsia="Bookman Old Style" w:hAnsi="Bookman Old Style" w:cs="Bookman Old Style"/>
          <w:b/>
          <w:spacing w:val="1"/>
          <w:position w:val="-1"/>
          <w:sz w:val="24"/>
          <w:szCs w:val="24"/>
        </w:rPr>
        <w:t>P</w:t>
      </w:r>
      <w:r w:rsidRPr="006559E3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O</w:t>
      </w:r>
      <w:r w:rsidRPr="006559E3">
        <w:rPr>
          <w:rFonts w:ascii="Bookman Old Style" w:eastAsia="Bookman Old Style" w:hAnsi="Bookman Old Style" w:cs="Bookman Old Style"/>
          <w:b/>
          <w:spacing w:val="-2"/>
          <w:position w:val="-1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E</w:t>
      </w:r>
      <w:r w:rsidRPr="006559E3">
        <w:rPr>
          <w:rFonts w:ascii="Bookman Old Style" w:eastAsia="Bookman Old Style" w:hAnsi="Bookman Old Style" w:cs="Bookman Old Style"/>
          <w:b/>
          <w:spacing w:val="2"/>
          <w:position w:val="-1"/>
          <w:sz w:val="24"/>
          <w:szCs w:val="24"/>
        </w:rPr>
        <w:t>W</w:t>
      </w: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position w:val="-1"/>
          <w:sz w:val="24"/>
          <w:szCs w:val="24"/>
        </w:rPr>
        <w:t>L</w:t>
      </w:r>
      <w:r w:rsidRPr="006559E3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2"/>
          <w:position w:val="-1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pacing w:val="-2"/>
          <w:position w:val="-1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position w:val="-1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1"/>
          <w:position w:val="-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pacing w:val="-1"/>
          <w:position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6"/>
          <w:position w:val="-1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,</w:t>
      </w:r>
    </w:p>
    <w:p w:rsidR="00990FC5" w:rsidRPr="006559E3" w:rsidRDefault="00990FC5">
      <w:pPr>
        <w:spacing w:before="4" w:line="240" w:lineRule="exact"/>
        <w:rPr>
          <w:b/>
          <w:sz w:val="24"/>
          <w:szCs w:val="24"/>
        </w:rPr>
        <w:sectPr w:rsidR="00990FC5" w:rsidRPr="006559E3">
          <w:pgSz w:w="12240" w:h="20160"/>
          <w:pgMar w:top="1380" w:right="1420" w:bottom="280" w:left="1220" w:header="720" w:footer="720" w:gutter="0"/>
          <w:cols w:space="720"/>
        </w:sectPr>
      </w:pPr>
    </w:p>
    <w:p w:rsidR="00990FC5" w:rsidRPr="006559E3" w:rsidRDefault="00990FC5">
      <w:pPr>
        <w:spacing w:line="200" w:lineRule="exact"/>
        <w:rPr>
          <w:b/>
        </w:rPr>
      </w:pPr>
    </w:p>
    <w:p w:rsidR="00990FC5" w:rsidRPr="006559E3" w:rsidRDefault="00990FC5">
      <w:pPr>
        <w:spacing w:before="15" w:line="280" w:lineRule="exact"/>
        <w:rPr>
          <w:b/>
          <w:sz w:val="28"/>
          <w:szCs w:val="28"/>
        </w:rPr>
      </w:pPr>
    </w:p>
    <w:p w:rsidR="00990FC5" w:rsidRPr="006559E3" w:rsidRDefault="00EF6E0B">
      <w:pPr>
        <w:spacing w:before="26"/>
        <w:ind w:left="1315" w:right="2220"/>
        <w:jc w:val="center"/>
        <w:rPr>
          <w:b/>
        </w:rPr>
      </w:pPr>
      <w:r w:rsidRPr="006559E3">
        <w:rPr>
          <w:b/>
        </w:rPr>
        <w:br w:type="column"/>
      </w:r>
    </w:p>
    <w:p w:rsidR="000444C8" w:rsidRPr="0014034C" w:rsidRDefault="0014034C">
      <w:pPr>
        <w:spacing w:before="26"/>
        <w:ind w:left="1315" w:right="2220"/>
        <w:jc w:val="center"/>
        <w:rPr>
          <w:b/>
          <w:sz w:val="6"/>
        </w:rPr>
      </w:pPr>
      <w:r>
        <w:rPr>
          <w:b/>
          <w:noProof/>
          <w:sz w:val="6"/>
          <w:lang w:val="id-ID" w:eastAsia="id-ID"/>
        </w:rPr>
        <w:pict>
          <v:shape id="_x0000_s1029" type="#_x0000_t202" style="position:absolute;left:0;text-align:left;margin-left:-241.15pt;margin-top:-26.2pt;width:226.4pt;height:16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9">
              <w:txbxContent>
                <w:p w:rsidR="0014034C" w:rsidRPr="00AF0D4E" w:rsidRDefault="0014034C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Aslinya</w:t>
                  </w:r>
                  <w:proofErr w:type="spellEnd"/>
                </w:p>
                <w:p w:rsidR="0014034C" w:rsidRPr="00AF0D4E" w:rsidRDefault="0014034C" w:rsidP="00505F79">
                  <w:pPr>
                    <w:spacing w:after="120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Polewali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28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April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</w:p>
                <w:p w:rsidR="0014034C" w:rsidRPr="00AF0D4E" w:rsidRDefault="0014034C" w:rsidP="00505F79">
                  <w:pPr>
                    <w:spacing w:after="120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KEPALA BAGIAN HUKUM </w:t>
                  </w:r>
                </w:p>
                <w:p w:rsidR="0014034C" w:rsidRPr="00AF0D4E" w:rsidRDefault="0014034C" w:rsidP="00505F79">
                  <w:pPr>
                    <w:spacing w:after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14034C" w:rsidRPr="00AF0D4E" w:rsidRDefault="0014034C" w:rsidP="00505F79">
                  <w:pPr>
                    <w:spacing w:after="120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14034C" w:rsidRPr="00AF0D4E" w:rsidRDefault="0014034C" w:rsidP="00505F79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  <w:t>MASRI USMAN, SH, M.Si</w:t>
                  </w:r>
                </w:p>
                <w:p w:rsidR="0014034C" w:rsidRPr="00AF0D4E" w:rsidRDefault="0014034C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Pembina TK. I</w:t>
                  </w:r>
                </w:p>
                <w:p w:rsidR="0014034C" w:rsidRPr="00AF0D4E" w:rsidRDefault="0014034C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0444C8" w:rsidRPr="0014034C" w:rsidRDefault="0014034C" w:rsidP="0014034C">
      <w:pPr>
        <w:spacing w:before="26"/>
        <w:ind w:left="1315" w:right="2220"/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  <w:t>ttd</w:t>
      </w:r>
    </w:p>
    <w:p w:rsidR="00990FC5" w:rsidRPr="006559E3" w:rsidRDefault="00990FC5">
      <w:pPr>
        <w:spacing w:before="18" w:line="240" w:lineRule="exact"/>
        <w:rPr>
          <w:b/>
          <w:sz w:val="24"/>
          <w:szCs w:val="24"/>
        </w:rPr>
      </w:pPr>
    </w:p>
    <w:p w:rsidR="00990FC5" w:rsidRPr="006559E3" w:rsidRDefault="00EF6E0B">
      <w:pPr>
        <w:ind w:left="-38" w:right="906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D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B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R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AH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IM </w:t>
      </w:r>
      <w:r w:rsidRPr="006559E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SD</w:t>
      </w:r>
      <w:r w:rsidRPr="006559E3">
        <w:rPr>
          <w:rFonts w:ascii="Bookman Old Style" w:eastAsia="Bookman Old Style" w:hAnsi="Bookman Old Style" w:cs="Bookman Old Style"/>
          <w:b/>
          <w:spacing w:val="-1"/>
          <w:sz w:val="24"/>
          <w:szCs w:val="24"/>
        </w:rPr>
        <w:t>A</w:t>
      </w:r>
      <w:r w:rsidRPr="006559E3">
        <w:rPr>
          <w:rFonts w:ascii="Bookman Old Style" w:eastAsia="Bookman Old Style" w:hAnsi="Bookman Old Style" w:cs="Bookman Old Style"/>
          <w:b/>
          <w:sz w:val="24"/>
          <w:szCs w:val="24"/>
        </w:rPr>
        <w:t>R</w:t>
      </w:r>
    </w:p>
    <w:sectPr w:rsidR="00990FC5" w:rsidRPr="006559E3" w:rsidSect="003B5130">
      <w:type w:val="continuous"/>
      <w:pgSz w:w="12240" w:h="20160"/>
      <w:pgMar w:top="320" w:right="1420" w:bottom="280" w:left="1220" w:header="720" w:footer="720" w:gutter="0"/>
      <w:cols w:num="2" w:space="720" w:equalWidth="0">
        <w:col w:w="4806" w:space="804"/>
        <w:col w:w="39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07"/>
    <w:multiLevelType w:val="multilevel"/>
    <w:tmpl w:val="807A31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862BE"/>
    <w:multiLevelType w:val="hybridMultilevel"/>
    <w:tmpl w:val="6B065C2E"/>
    <w:lvl w:ilvl="0" w:tplc="D2D4CB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BDD"/>
    <w:multiLevelType w:val="hybridMultilevel"/>
    <w:tmpl w:val="1B20E908"/>
    <w:lvl w:ilvl="0" w:tplc="8646B82C">
      <w:start w:val="4"/>
      <w:numFmt w:val="decimal"/>
      <w:lvlText w:val="%1."/>
      <w:lvlJc w:val="left"/>
      <w:pPr>
        <w:ind w:left="3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25" w:hanging="360"/>
      </w:pPr>
    </w:lvl>
    <w:lvl w:ilvl="2" w:tplc="0421001B" w:tentative="1">
      <w:start w:val="1"/>
      <w:numFmt w:val="lowerRoman"/>
      <w:lvlText w:val="%3."/>
      <w:lvlJc w:val="right"/>
      <w:pPr>
        <w:ind w:left="4945" w:hanging="180"/>
      </w:pPr>
    </w:lvl>
    <w:lvl w:ilvl="3" w:tplc="0421000F" w:tentative="1">
      <w:start w:val="1"/>
      <w:numFmt w:val="decimal"/>
      <w:lvlText w:val="%4."/>
      <w:lvlJc w:val="left"/>
      <w:pPr>
        <w:ind w:left="5665" w:hanging="360"/>
      </w:pPr>
    </w:lvl>
    <w:lvl w:ilvl="4" w:tplc="04210019" w:tentative="1">
      <w:start w:val="1"/>
      <w:numFmt w:val="lowerLetter"/>
      <w:lvlText w:val="%5."/>
      <w:lvlJc w:val="left"/>
      <w:pPr>
        <w:ind w:left="6385" w:hanging="360"/>
      </w:pPr>
    </w:lvl>
    <w:lvl w:ilvl="5" w:tplc="0421001B" w:tentative="1">
      <w:start w:val="1"/>
      <w:numFmt w:val="lowerRoman"/>
      <w:lvlText w:val="%6."/>
      <w:lvlJc w:val="right"/>
      <w:pPr>
        <w:ind w:left="7105" w:hanging="180"/>
      </w:pPr>
    </w:lvl>
    <w:lvl w:ilvl="6" w:tplc="0421000F" w:tentative="1">
      <w:start w:val="1"/>
      <w:numFmt w:val="decimal"/>
      <w:lvlText w:val="%7."/>
      <w:lvlJc w:val="left"/>
      <w:pPr>
        <w:ind w:left="7825" w:hanging="360"/>
      </w:pPr>
    </w:lvl>
    <w:lvl w:ilvl="7" w:tplc="04210019" w:tentative="1">
      <w:start w:val="1"/>
      <w:numFmt w:val="lowerLetter"/>
      <w:lvlText w:val="%8."/>
      <w:lvlJc w:val="left"/>
      <w:pPr>
        <w:ind w:left="8545" w:hanging="360"/>
      </w:pPr>
    </w:lvl>
    <w:lvl w:ilvl="8" w:tplc="0421001B" w:tentative="1">
      <w:start w:val="1"/>
      <w:numFmt w:val="lowerRoman"/>
      <w:lvlText w:val="%9."/>
      <w:lvlJc w:val="right"/>
      <w:pPr>
        <w:ind w:left="92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C5"/>
    <w:rsid w:val="00014617"/>
    <w:rsid w:val="000444C8"/>
    <w:rsid w:val="00076373"/>
    <w:rsid w:val="000A2815"/>
    <w:rsid w:val="00115171"/>
    <w:rsid w:val="0014034C"/>
    <w:rsid w:val="00215AB8"/>
    <w:rsid w:val="002A1575"/>
    <w:rsid w:val="002A2548"/>
    <w:rsid w:val="002B6CED"/>
    <w:rsid w:val="002C24DE"/>
    <w:rsid w:val="003272F8"/>
    <w:rsid w:val="00345B3D"/>
    <w:rsid w:val="003A3ABC"/>
    <w:rsid w:val="003A6C8A"/>
    <w:rsid w:val="003B5130"/>
    <w:rsid w:val="003D36D8"/>
    <w:rsid w:val="003D73C5"/>
    <w:rsid w:val="003F3F48"/>
    <w:rsid w:val="00402430"/>
    <w:rsid w:val="0057197B"/>
    <w:rsid w:val="005E0452"/>
    <w:rsid w:val="006559E3"/>
    <w:rsid w:val="00676C3A"/>
    <w:rsid w:val="006A6A65"/>
    <w:rsid w:val="006C41F3"/>
    <w:rsid w:val="00707466"/>
    <w:rsid w:val="00823955"/>
    <w:rsid w:val="00863094"/>
    <w:rsid w:val="009558A0"/>
    <w:rsid w:val="00990FC5"/>
    <w:rsid w:val="009E4879"/>
    <w:rsid w:val="00AB0809"/>
    <w:rsid w:val="00AF069C"/>
    <w:rsid w:val="00B11DF1"/>
    <w:rsid w:val="00B2053C"/>
    <w:rsid w:val="00BA01CC"/>
    <w:rsid w:val="00BB192C"/>
    <w:rsid w:val="00C4235C"/>
    <w:rsid w:val="00C82238"/>
    <w:rsid w:val="00C95429"/>
    <w:rsid w:val="00CB43AF"/>
    <w:rsid w:val="00D11F95"/>
    <w:rsid w:val="00D151C0"/>
    <w:rsid w:val="00EE32D8"/>
    <w:rsid w:val="00EF6E0B"/>
    <w:rsid w:val="00F071C1"/>
    <w:rsid w:val="00F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8746-A637-49A3-9FC8-587B47B8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7</cp:revision>
  <cp:lastPrinted>2021-05-05T06:58:00Z</cp:lastPrinted>
  <dcterms:created xsi:type="dcterms:W3CDTF">2021-05-03T04:17:00Z</dcterms:created>
  <dcterms:modified xsi:type="dcterms:W3CDTF">2021-05-05T07:00:00Z</dcterms:modified>
</cp:coreProperties>
</file>